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D51E9">
      <w:pPr>
        <w:pStyle w:val="BodyText"/>
        <w:kinsoku w:val="0"/>
        <w:overflowPunct w:val="0"/>
        <w:spacing w:before="5"/>
        <w:rPr>
          <w:rFonts w:ascii="Times New Roman" w:hAnsi="Times New Roman" w:cs="Times New Roman"/>
          <w:sz w:val="15"/>
          <w:szCs w:val="15"/>
        </w:rPr>
      </w:pPr>
    </w:p>
    <w:tbl>
      <w:tblPr>
        <w:tblW w:w="0" w:type="auto"/>
        <w:tblInd w:w="366" w:type="dxa"/>
        <w:tblLayout w:type="fixed"/>
        <w:tblCellMar>
          <w:left w:w="0" w:type="dxa"/>
          <w:right w:w="0" w:type="dxa"/>
        </w:tblCellMar>
        <w:tblLook w:val="0000" w:firstRow="0" w:lastRow="0" w:firstColumn="0" w:lastColumn="0" w:noHBand="0" w:noVBand="0"/>
      </w:tblPr>
      <w:tblGrid>
        <w:gridCol w:w="1947"/>
        <w:gridCol w:w="6855"/>
      </w:tblGrid>
      <w:tr w:rsidR="00000000">
        <w:tblPrEx>
          <w:tblCellMar>
            <w:top w:w="0" w:type="dxa"/>
            <w:left w:w="0" w:type="dxa"/>
            <w:bottom w:w="0" w:type="dxa"/>
            <w:right w:w="0" w:type="dxa"/>
          </w:tblCellMar>
        </w:tblPrEx>
        <w:trPr>
          <w:trHeight w:val="302"/>
        </w:trPr>
        <w:tc>
          <w:tcPr>
            <w:tcW w:w="1947"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spacing w:before="19"/>
              <w:ind w:left="102"/>
              <w:rPr>
                <w:b/>
                <w:bCs/>
                <w:w w:val="105"/>
                <w:sz w:val="21"/>
                <w:szCs w:val="21"/>
              </w:rPr>
            </w:pPr>
            <w:r>
              <w:rPr>
                <w:b/>
                <w:bCs/>
                <w:w w:val="105"/>
                <w:sz w:val="21"/>
                <w:szCs w:val="21"/>
              </w:rPr>
              <w:t>School Name</w:t>
            </w:r>
          </w:p>
        </w:tc>
        <w:tc>
          <w:tcPr>
            <w:tcW w:w="6855"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spacing w:before="15" w:line="267" w:lineRule="exact"/>
              <w:ind w:left="110"/>
              <w:rPr>
                <w:b/>
                <w:bCs/>
                <w:w w:val="105"/>
                <w:sz w:val="25"/>
                <w:szCs w:val="25"/>
              </w:rPr>
            </w:pPr>
            <w:r>
              <w:rPr>
                <w:b/>
                <w:bCs/>
                <w:w w:val="105"/>
                <w:sz w:val="25"/>
                <w:szCs w:val="25"/>
              </w:rPr>
              <w:t>Acceleration West High School</w:t>
            </w:r>
          </w:p>
        </w:tc>
      </w:tr>
      <w:tr w:rsidR="00000000">
        <w:tblPrEx>
          <w:tblCellMar>
            <w:top w:w="0" w:type="dxa"/>
            <w:left w:w="0" w:type="dxa"/>
            <w:bottom w:w="0" w:type="dxa"/>
            <w:right w:w="0" w:type="dxa"/>
          </w:tblCellMar>
        </w:tblPrEx>
        <w:trPr>
          <w:trHeight w:val="302"/>
        </w:trPr>
        <w:tc>
          <w:tcPr>
            <w:tcW w:w="1947"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spacing w:before="19"/>
              <w:ind w:left="103"/>
              <w:rPr>
                <w:b/>
                <w:bCs/>
                <w:w w:val="105"/>
                <w:sz w:val="21"/>
                <w:szCs w:val="21"/>
              </w:rPr>
            </w:pPr>
            <w:r>
              <w:rPr>
                <w:b/>
                <w:bCs/>
                <w:w w:val="105"/>
                <w:sz w:val="21"/>
                <w:szCs w:val="21"/>
              </w:rPr>
              <w:t>LEA</w:t>
            </w:r>
          </w:p>
        </w:tc>
        <w:tc>
          <w:tcPr>
            <w:tcW w:w="6855"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spacing w:before="10" w:line="272" w:lineRule="exact"/>
              <w:ind w:left="109"/>
              <w:rPr>
                <w:b/>
                <w:bCs/>
                <w:w w:val="105"/>
                <w:sz w:val="25"/>
                <w:szCs w:val="25"/>
              </w:rPr>
            </w:pPr>
            <w:r>
              <w:rPr>
                <w:b/>
                <w:bCs/>
                <w:w w:val="105"/>
                <w:sz w:val="25"/>
                <w:szCs w:val="25"/>
              </w:rPr>
              <w:t>Orange County Public Schools</w:t>
            </w:r>
          </w:p>
        </w:tc>
      </w:tr>
    </w:tbl>
    <w:p w:rsidR="00000000" w:rsidRDefault="003D51E9">
      <w:pPr>
        <w:pStyle w:val="BodyText"/>
        <w:kinsoku w:val="0"/>
        <w:overflowPunct w:val="0"/>
        <w:rPr>
          <w:rFonts w:ascii="Times New Roman" w:hAnsi="Times New Roman" w:cs="Times New Roman"/>
          <w:sz w:val="15"/>
          <w:szCs w:val="15"/>
        </w:rPr>
      </w:pPr>
    </w:p>
    <w:p w:rsidR="00000000" w:rsidRDefault="003D51E9">
      <w:pPr>
        <w:pStyle w:val="BodyText"/>
        <w:kinsoku w:val="0"/>
        <w:overflowPunct w:val="0"/>
        <w:spacing w:before="93" w:line="271" w:lineRule="auto"/>
        <w:ind w:left="355" w:right="449" w:firstLine="1"/>
        <w:jc w:val="both"/>
        <w:rPr>
          <w:w w:val="105"/>
        </w:rPr>
      </w:pPr>
      <w:r>
        <w:rPr>
          <w:w w:val="105"/>
        </w:rPr>
        <w:t>The following is to ensure school-level parent and family engagement plans meet the requirements of Section 1116(b) of the Elementary and Secondary Education Act (ESEA), as amended by the Every Student Succeeds Act (ESSA).</w:t>
      </w:r>
    </w:p>
    <w:p w:rsidR="00000000" w:rsidRDefault="003D51E9">
      <w:pPr>
        <w:pStyle w:val="BodyText"/>
        <w:kinsoku w:val="0"/>
        <w:overflowPunct w:val="0"/>
        <w:spacing w:before="152"/>
        <w:ind w:left="1095" w:right="1165"/>
        <w:jc w:val="center"/>
        <w:rPr>
          <w:b/>
          <w:bCs/>
          <w:w w:val="105"/>
        </w:rPr>
      </w:pPr>
      <w:r>
        <w:rPr>
          <w:b/>
          <w:bCs/>
          <w:w w:val="105"/>
        </w:rPr>
        <w:t>Assurances</w:t>
      </w:r>
    </w:p>
    <w:p w:rsidR="00000000" w:rsidRDefault="003D51E9">
      <w:pPr>
        <w:pStyle w:val="BodyText"/>
        <w:kinsoku w:val="0"/>
        <w:overflowPunct w:val="0"/>
        <w:spacing w:before="184"/>
        <w:ind w:left="356"/>
        <w:rPr>
          <w:w w:val="105"/>
        </w:rPr>
      </w:pPr>
      <w:r>
        <w:rPr>
          <w:w w:val="105"/>
        </w:rPr>
        <w:t>The above named school</w:t>
      </w:r>
      <w:r>
        <w:rPr>
          <w:w w:val="105"/>
        </w:rPr>
        <w:t xml:space="preserve"> agrees to the following</w:t>
      </w:r>
      <w:r>
        <w:rPr>
          <w:spacing w:val="55"/>
          <w:w w:val="105"/>
        </w:rPr>
        <w:t xml:space="preserve"> </w:t>
      </w:r>
      <w:r>
        <w:rPr>
          <w:w w:val="105"/>
        </w:rPr>
        <w:t>assurances:</w:t>
      </w:r>
    </w:p>
    <w:p w:rsidR="00000000" w:rsidRDefault="003D51E9">
      <w:pPr>
        <w:pStyle w:val="ListParagraph"/>
        <w:numPr>
          <w:ilvl w:val="0"/>
          <w:numId w:val="6"/>
        </w:numPr>
        <w:tabs>
          <w:tab w:val="left" w:pos="1042"/>
        </w:tabs>
        <w:kinsoku w:val="0"/>
        <w:overflowPunct w:val="0"/>
        <w:spacing w:before="33" w:line="237" w:lineRule="auto"/>
        <w:ind w:right="582" w:hanging="356"/>
        <w:rPr>
          <w:w w:val="105"/>
          <w:sz w:val="25"/>
          <w:szCs w:val="25"/>
        </w:rPr>
      </w:pPr>
      <w:r>
        <w:rPr>
          <w:w w:val="105"/>
          <w:sz w:val="25"/>
          <w:szCs w:val="25"/>
        </w:rPr>
        <w:t>Involve parents of children served in Title I, Part A in decisions about how Title I Part A funds are</w:t>
      </w:r>
      <w:r>
        <w:rPr>
          <w:spacing w:val="28"/>
          <w:w w:val="105"/>
          <w:sz w:val="25"/>
          <w:szCs w:val="25"/>
        </w:rPr>
        <w:t xml:space="preserve"> </w:t>
      </w:r>
      <w:r>
        <w:rPr>
          <w:w w:val="105"/>
          <w:sz w:val="25"/>
          <w:szCs w:val="25"/>
        </w:rPr>
        <w:t>spent;</w:t>
      </w:r>
    </w:p>
    <w:p w:rsidR="00000000" w:rsidRDefault="003D51E9">
      <w:pPr>
        <w:pStyle w:val="ListParagraph"/>
        <w:numPr>
          <w:ilvl w:val="0"/>
          <w:numId w:val="6"/>
        </w:numPr>
        <w:tabs>
          <w:tab w:val="left" w:pos="1043"/>
        </w:tabs>
        <w:kinsoku w:val="0"/>
        <w:overflowPunct w:val="0"/>
        <w:spacing w:line="368" w:lineRule="exact"/>
        <w:ind w:left="1042" w:hanging="350"/>
        <w:rPr>
          <w:w w:val="105"/>
          <w:sz w:val="25"/>
          <w:szCs w:val="25"/>
        </w:rPr>
      </w:pPr>
      <w:r>
        <w:rPr>
          <w:w w:val="105"/>
          <w:sz w:val="25"/>
          <w:szCs w:val="25"/>
        </w:rPr>
        <w:t>Carry out the programs, activities, and procedures in accordance</w:t>
      </w:r>
      <w:r>
        <w:rPr>
          <w:spacing w:val="10"/>
          <w:w w:val="105"/>
          <w:sz w:val="25"/>
          <w:szCs w:val="25"/>
        </w:rPr>
        <w:t xml:space="preserve"> </w:t>
      </w:r>
      <w:r>
        <w:rPr>
          <w:w w:val="105"/>
          <w:sz w:val="25"/>
          <w:szCs w:val="25"/>
        </w:rPr>
        <w:t>with</w:t>
      </w:r>
    </w:p>
    <w:p w:rsidR="00000000" w:rsidRDefault="003D51E9">
      <w:pPr>
        <w:pStyle w:val="BodyText"/>
        <w:kinsoku w:val="0"/>
        <w:overflowPunct w:val="0"/>
        <w:spacing w:line="221" w:lineRule="exact"/>
        <w:ind w:left="1041"/>
        <w:rPr>
          <w:w w:val="105"/>
        </w:rPr>
      </w:pPr>
      <w:proofErr w:type="gramStart"/>
      <w:r>
        <w:rPr>
          <w:w w:val="105"/>
        </w:rPr>
        <w:t>the</w:t>
      </w:r>
      <w:proofErr w:type="gramEnd"/>
      <w:r>
        <w:rPr>
          <w:w w:val="105"/>
        </w:rPr>
        <w:t xml:space="preserve"> definitions in Section 8101 of ESEA;</w:t>
      </w:r>
    </w:p>
    <w:p w:rsidR="00000000" w:rsidRDefault="003D51E9">
      <w:pPr>
        <w:pStyle w:val="ListParagraph"/>
        <w:numPr>
          <w:ilvl w:val="0"/>
          <w:numId w:val="6"/>
        </w:numPr>
        <w:tabs>
          <w:tab w:val="left" w:pos="1044"/>
        </w:tabs>
        <w:kinsoku w:val="0"/>
        <w:overflowPunct w:val="0"/>
        <w:ind w:hanging="351"/>
        <w:rPr>
          <w:w w:val="105"/>
          <w:sz w:val="25"/>
          <w:szCs w:val="25"/>
        </w:rPr>
      </w:pPr>
      <w:r>
        <w:rPr>
          <w:w w:val="105"/>
          <w:sz w:val="25"/>
          <w:szCs w:val="25"/>
        </w:rPr>
        <w:t>Jointly develop/revise plan with parents and make available to</w:t>
      </w:r>
      <w:r>
        <w:rPr>
          <w:spacing w:val="13"/>
          <w:w w:val="105"/>
          <w:sz w:val="25"/>
          <w:szCs w:val="25"/>
        </w:rPr>
        <w:t xml:space="preserve"> </w:t>
      </w:r>
      <w:r>
        <w:rPr>
          <w:w w:val="105"/>
          <w:sz w:val="25"/>
          <w:szCs w:val="25"/>
        </w:rPr>
        <w:t>the</w:t>
      </w:r>
    </w:p>
    <w:p w:rsidR="00000000" w:rsidRDefault="003D51E9">
      <w:pPr>
        <w:pStyle w:val="BodyText"/>
        <w:kinsoku w:val="0"/>
        <w:overflowPunct w:val="0"/>
        <w:spacing w:before="1" w:line="223" w:lineRule="exact"/>
        <w:ind w:left="1048"/>
        <w:rPr>
          <w:w w:val="105"/>
        </w:rPr>
      </w:pPr>
      <w:proofErr w:type="gramStart"/>
      <w:r>
        <w:rPr>
          <w:w w:val="105"/>
        </w:rPr>
        <w:t>local</w:t>
      </w:r>
      <w:proofErr w:type="gramEnd"/>
      <w:r>
        <w:rPr>
          <w:w w:val="105"/>
        </w:rPr>
        <w:t xml:space="preserve"> community;</w:t>
      </w:r>
    </w:p>
    <w:p w:rsidR="00000000" w:rsidRDefault="003D51E9">
      <w:pPr>
        <w:pStyle w:val="ListParagraph"/>
        <w:numPr>
          <w:ilvl w:val="0"/>
          <w:numId w:val="6"/>
        </w:numPr>
        <w:tabs>
          <w:tab w:val="left" w:pos="1047"/>
        </w:tabs>
        <w:kinsoku w:val="0"/>
        <w:overflowPunct w:val="0"/>
        <w:ind w:left="1046"/>
        <w:rPr>
          <w:w w:val="105"/>
          <w:sz w:val="25"/>
          <w:szCs w:val="25"/>
        </w:rPr>
      </w:pPr>
      <w:r>
        <w:rPr>
          <w:w w:val="105"/>
          <w:sz w:val="25"/>
          <w:szCs w:val="25"/>
        </w:rPr>
        <w:t>Involve parents and families in planning, reviewing, and</w:t>
      </w:r>
      <w:r>
        <w:rPr>
          <w:spacing w:val="32"/>
          <w:w w:val="105"/>
          <w:sz w:val="25"/>
          <w:szCs w:val="25"/>
        </w:rPr>
        <w:t xml:space="preserve"> </w:t>
      </w:r>
      <w:r>
        <w:rPr>
          <w:w w:val="105"/>
          <w:sz w:val="25"/>
          <w:szCs w:val="25"/>
        </w:rPr>
        <w:t>improving</w:t>
      </w:r>
    </w:p>
    <w:p w:rsidR="00000000" w:rsidRDefault="003D51E9">
      <w:pPr>
        <w:pStyle w:val="BodyText"/>
        <w:kinsoku w:val="0"/>
        <w:overflowPunct w:val="0"/>
        <w:spacing w:before="2" w:line="223" w:lineRule="exact"/>
        <w:ind w:left="1047"/>
        <w:rPr>
          <w:w w:val="105"/>
        </w:rPr>
      </w:pPr>
      <w:proofErr w:type="spellStart"/>
      <w:proofErr w:type="gramStart"/>
      <w:r>
        <w:rPr>
          <w:w w:val="105"/>
        </w:rPr>
        <w:t>schoolwide</w:t>
      </w:r>
      <w:proofErr w:type="spellEnd"/>
      <w:proofErr w:type="gramEnd"/>
      <w:r>
        <w:rPr>
          <w:w w:val="105"/>
        </w:rPr>
        <w:t xml:space="preserve"> program plan;</w:t>
      </w:r>
    </w:p>
    <w:p w:rsidR="00000000" w:rsidRDefault="003D51E9">
      <w:pPr>
        <w:pStyle w:val="ListParagraph"/>
        <w:numPr>
          <w:ilvl w:val="0"/>
          <w:numId w:val="6"/>
        </w:numPr>
        <w:tabs>
          <w:tab w:val="left" w:pos="1045"/>
        </w:tabs>
        <w:kinsoku w:val="0"/>
        <w:overflowPunct w:val="0"/>
        <w:ind w:left="1044" w:hanging="352"/>
        <w:rPr>
          <w:w w:val="105"/>
          <w:sz w:val="25"/>
          <w:szCs w:val="25"/>
        </w:rPr>
      </w:pPr>
      <w:r>
        <w:rPr>
          <w:w w:val="105"/>
          <w:sz w:val="25"/>
          <w:szCs w:val="25"/>
        </w:rPr>
        <w:t>Use the findings of the parent and family engagement plan review</w:t>
      </w:r>
      <w:r>
        <w:rPr>
          <w:spacing w:val="20"/>
          <w:w w:val="105"/>
          <w:sz w:val="25"/>
          <w:szCs w:val="25"/>
        </w:rPr>
        <w:t xml:space="preserve"> </w:t>
      </w:r>
      <w:r>
        <w:rPr>
          <w:w w:val="105"/>
          <w:sz w:val="25"/>
          <w:szCs w:val="25"/>
        </w:rPr>
        <w:t>to</w:t>
      </w:r>
    </w:p>
    <w:p w:rsidR="00000000" w:rsidRDefault="003D51E9">
      <w:pPr>
        <w:pStyle w:val="BodyText"/>
        <w:kinsoku w:val="0"/>
        <w:overflowPunct w:val="0"/>
        <w:spacing w:before="1"/>
        <w:ind w:left="1046"/>
        <w:rPr>
          <w:w w:val="105"/>
        </w:rPr>
      </w:pPr>
      <w:proofErr w:type="gramStart"/>
      <w:r>
        <w:rPr>
          <w:w w:val="105"/>
        </w:rPr>
        <w:t>design</w:t>
      </w:r>
      <w:proofErr w:type="gramEnd"/>
      <w:r>
        <w:rPr>
          <w:w w:val="105"/>
        </w:rPr>
        <w:t xml:space="preserve"> stra</w:t>
      </w:r>
      <w:r>
        <w:rPr>
          <w:w w:val="105"/>
        </w:rPr>
        <w:t>tegies for more effective engagement, and to review, if</w:t>
      </w:r>
    </w:p>
    <w:p w:rsidR="00000000" w:rsidRDefault="003D51E9">
      <w:pPr>
        <w:pStyle w:val="BodyText"/>
        <w:kinsoku w:val="0"/>
        <w:overflowPunct w:val="0"/>
        <w:spacing w:before="34" w:line="223" w:lineRule="exact"/>
        <w:ind w:left="1048"/>
        <w:rPr>
          <w:w w:val="105"/>
        </w:rPr>
      </w:pPr>
      <w:proofErr w:type="gramStart"/>
      <w:r>
        <w:rPr>
          <w:w w:val="105"/>
        </w:rPr>
        <w:t>necessary</w:t>
      </w:r>
      <w:proofErr w:type="gramEnd"/>
      <w:r>
        <w:rPr>
          <w:w w:val="105"/>
        </w:rPr>
        <w:t>, the school's parent and family engagement</w:t>
      </w:r>
      <w:r>
        <w:rPr>
          <w:spacing w:val="60"/>
          <w:w w:val="105"/>
        </w:rPr>
        <w:t xml:space="preserve"> </w:t>
      </w:r>
      <w:r>
        <w:rPr>
          <w:w w:val="105"/>
        </w:rPr>
        <w:t>plan;</w:t>
      </w:r>
    </w:p>
    <w:p w:rsidR="00000000" w:rsidRDefault="003D51E9">
      <w:pPr>
        <w:pStyle w:val="ListParagraph"/>
        <w:numPr>
          <w:ilvl w:val="0"/>
          <w:numId w:val="6"/>
        </w:numPr>
        <w:tabs>
          <w:tab w:val="left" w:pos="1051"/>
        </w:tabs>
        <w:kinsoku w:val="0"/>
        <w:overflowPunct w:val="0"/>
        <w:ind w:left="1050" w:hanging="353"/>
        <w:rPr>
          <w:w w:val="105"/>
          <w:sz w:val="25"/>
          <w:szCs w:val="25"/>
        </w:rPr>
      </w:pPr>
      <w:r>
        <w:rPr>
          <w:w w:val="105"/>
          <w:sz w:val="25"/>
          <w:szCs w:val="25"/>
        </w:rPr>
        <w:t>Provide each family with timely notice information regarding their</w:t>
      </w:r>
      <w:r>
        <w:rPr>
          <w:spacing w:val="21"/>
          <w:w w:val="105"/>
          <w:sz w:val="25"/>
          <w:szCs w:val="25"/>
        </w:rPr>
        <w:t xml:space="preserve"> </w:t>
      </w:r>
      <w:r>
        <w:rPr>
          <w:w w:val="105"/>
          <w:sz w:val="25"/>
          <w:szCs w:val="25"/>
        </w:rPr>
        <w:t>right</w:t>
      </w:r>
    </w:p>
    <w:p w:rsidR="00000000" w:rsidRDefault="003D51E9">
      <w:pPr>
        <w:pStyle w:val="BodyText"/>
        <w:kinsoku w:val="0"/>
        <w:overflowPunct w:val="0"/>
        <w:spacing w:before="2"/>
        <w:ind w:left="1050"/>
        <w:rPr>
          <w:w w:val="105"/>
        </w:rPr>
      </w:pPr>
      <w:proofErr w:type="gramStart"/>
      <w:r>
        <w:rPr>
          <w:w w:val="105"/>
        </w:rPr>
        <w:t>to</w:t>
      </w:r>
      <w:proofErr w:type="gramEnd"/>
      <w:r>
        <w:rPr>
          <w:w w:val="105"/>
        </w:rPr>
        <w:t xml:space="preserve"> request information on the professional qualifications of the</w:t>
      </w:r>
    </w:p>
    <w:p w:rsidR="00000000" w:rsidRDefault="003D51E9">
      <w:pPr>
        <w:pStyle w:val="BodyText"/>
        <w:kinsoku w:val="0"/>
        <w:overflowPunct w:val="0"/>
        <w:spacing w:before="44" w:line="223" w:lineRule="exact"/>
        <w:ind w:left="1051"/>
        <w:rPr>
          <w:w w:val="105"/>
        </w:rPr>
      </w:pPr>
      <w:proofErr w:type="gramStart"/>
      <w:r>
        <w:rPr>
          <w:w w:val="105"/>
        </w:rPr>
        <w:t>student's</w:t>
      </w:r>
      <w:proofErr w:type="gramEnd"/>
      <w:r>
        <w:rPr>
          <w:w w:val="105"/>
        </w:rPr>
        <w:t xml:space="preserve"> classroom teachers and paraprofessionals;</w:t>
      </w:r>
    </w:p>
    <w:p w:rsidR="00000000" w:rsidRDefault="003D51E9">
      <w:pPr>
        <w:pStyle w:val="ListParagraph"/>
        <w:numPr>
          <w:ilvl w:val="0"/>
          <w:numId w:val="6"/>
        </w:numPr>
        <w:tabs>
          <w:tab w:val="left" w:pos="1051"/>
        </w:tabs>
        <w:kinsoku w:val="0"/>
        <w:overflowPunct w:val="0"/>
        <w:ind w:left="1050" w:hanging="353"/>
        <w:rPr>
          <w:w w:val="105"/>
          <w:sz w:val="25"/>
          <w:szCs w:val="25"/>
        </w:rPr>
      </w:pPr>
      <w:r>
        <w:rPr>
          <w:w w:val="105"/>
          <w:sz w:val="25"/>
          <w:szCs w:val="25"/>
        </w:rPr>
        <w:t>Notify each family, in a timely manner, when their child has</w:t>
      </w:r>
      <w:r>
        <w:rPr>
          <w:spacing w:val="40"/>
          <w:w w:val="105"/>
          <w:sz w:val="25"/>
          <w:szCs w:val="25"/>
        </w:rPr>
        <w:t xml:space="preserve"> </w:t>
      </w:r>
      <w:r>
        <w:rPr>
          <w:w w:val="105"/>
          <w:sz w:val="25"/>
          <w:szCs w:val="25"/>
        </w:rPr>
        <w:t>been</w:t>
      </w:r>
    </w:p>
    <w:p w:rsidR="00000000" w:rsidRDefault="003D51E9">
      <w:pPr>
        <w:pStyle w:val="BodyText"/>
        <w:kinsoku w:val="0"/>
        <w:overflowPunct w:val="0"/>
        <w:spacing w:before="1"/>
        <w:ind w:left="1050"/>
        <w:rPr>
          <w:w w:val="105"/>
        </w:rPr>
      </w:pPr>
      <w:proofErr w:type="gramStart"/>
      <w:r>
        <w:rPr>
          <w:w w:val="105"/>
        </w:rPr>
        <w:t>assigned</w:t>
      </w:r>
      <w:proofErr w:type="gramEnd"/>
      <w:r>
        <w:rPr>
          <w:w w:val="105"/>
        </w:rPr>
        <w:t>, or has been taught for four or more consecutive weeks, by</w:t>
      </w:r>
    </w:p>
    <w:p w:rsidR="00000000" w:rsidRDefault="003D51E9">
      <w:pPr>
        <w:pStyle w:val="BodyText"/>
        <w:kinsoku w:val="0"/>
        <w:overflowPunct w:val="0"/>
        <w:spacing w:before="40" w:line="225" w:lineRule="exact"/>
        <w:ind w:left="1050"/>
        <w:rPr>
          <w:w w:val="105"/>
        </w:rPr>
      </w:pPr>
      <w:proofErr w:type="gramStart"/>
      <w:r>
        <w:rPr>
          <w:w w:val="105"/>
        </w:rPr>
        <w:t>a</w:t>
      </w:r>
      <w:proofErr w:type="gramEnd"/>
      <w:r>
        <w:rPr>
          <w:w w:val="105"/>
        </w:rPr>
        <w:t xml:space="preserve"> teacher(s) who is out of field;</w:t>
      </w:r>
    </w:p>
    <w:p w:rsidR="00000000" w:rsidRDefault="003D51E9">
      <w:pPr>
        <w:pStyle w:val="ListParagraph"/>
        <w:numPr>
          <w:ilvl w:val="0"/>
          <w:numId w:val="6"/>
        </w:numPr>
        <w:tabs>
          <w:tab w:val="left" w:pos="1051"/>
        </w:tabs>
        <w:kinsoku w:val="0"/>
        <w:overflowPunct w:val="0"/>
        <w:spacing w:line="432" w:lineRule="exact"/>
        <w:ind w:left="1050" w:hanging="353"/>
        <w:rPr>
          <w:w w:val="105"/>
          <w:sz w:val="25"/>
          <w:szCs w:val="25"/>
        </w:rPr>
      </w:pPr>
      <w:r>
        <w:rPr>
          <w:w w:val="105"/>
          <w:sz w:val="25"/>
          <w:szCs w:val="25"/>
        </w:rPr>
        <w:t>Provide each family with an individualized student report about</w:t>
      </w:r>
      <w:r>
        <w:rPr>
          <w:spacing w:val="15"/>
          <w:w w:val="105"/>
          <w:sz w:val="25"/>
          <w:szCs w:val="25"/>
        </w:rPr>
        <w:t xml:space="preserve"> </w:t>
      </w:r>
      <w:r>
        <w:rPr>
          <w:w w:val="105"/>
          <w:sz w:val="25"/>
          <w:szCs w:val="25"/>
        </w:rPr>
        <w:t>the</w:t>
      </w:r>
    </w:p>
    <w:p w:rsidR="00000000" w:rsidRDefault="003D51E9">
      <w:pPr>
        <w:pStyle w:val="BodyText"/>
        <w:kinsoku w:val="0"/>
        <w:overflowPunct w:val="0"/>
        <w:spacing w:before="1" w:line="273" w:lineRule="auto"/>
        <w:ind w:left="1053" w:right="256" w:hanging="1"/>
        <w:rPr>
          <w:w w:val="105"/>
        </w:rPr>
      </w:pPr>
      <w:proofErr w:type="gramStart"/>
      <w:r>
        <w:rPr>
          <w:w w:val="105"/>
        </w:rPr>
        <w:t>performance</w:t>
      </w:r>
      <w:proofErr w:type="gramEnd"/>
      <w:r>
        <w:rPr>
          <w:w w:val="105"/>
        </w:rPr>
        <w:t xml:space="preserve"> of their child(</w:t>
      </w:r>
      <w:proofErr w:type="spellStart"/>
      <w:r>
        <w:rPr>
          <w:w w:val="105"/>
        </w:rPr>
        <w:t>ren</w:t>
      </w:r>
      <w:proofErr w:type="spellEnd"/>
      <w:r>
        <w:rPr>
          <w:w w:val="105"/>
        </w:rPr>
        <w:t>) on the State assessments [ESEA Section 1116]</w:t>
      </w:r>
    </w:p>
    <w:p w:rsidR="00000000" w:rsidRDefault="003D51E9">
      <w:pPr>
        <w:pStyle w:val="BodyText"/>
        <w:kinsoku w:val="0"/>
        <w:overflowPunct w:val="0"/>
        <w:spacing w:before="147"/>
        <w:ind w:left="1106" w:right="1165"/>
        <w:jc w:val="center"/>
        <w:rPr>
          <w:b/>
          <w:bCs/>
          <w:w w:val="105"/>
        </w:rPr>
      </w:pPr>
      <w:r>
        <w:rPr>
          <w:b/>
          <w:bCs/>
          <w:w w:val="105"/>
        </w:rPr>
        <w:t>Mission Statement</w:t>
      </w:r>
    </w:p>
    <w:p w:rsidR="00000000" w:rsidRDefault="003D51E9">
      <w:pPr>
        <w:pStyle w:val="BodyText"/>
        <w:kinsoku w:val="0"/>
        <w:overflowPunct w:val="0"/>
        <w:spacing w:before="10"/>
        <w:rPr>
          <w:b/>
          <w:bCs/>
          <w:sz w:val="15"/>
          <w:szCs w:val="15"/>
        </w:rPr>
      </w:pPr>
    </w:p>
    <w:tbl>
      <w:tblPr>
        <w:tblW w:w="0" w:type="auto"/>
        <w:tblInd w:w="385" w:type="dxa"/>
        <w:tblLayout w:type="fixed"/>
        <w:tblCellMar>
          <w:left w:w="0" w:type="dxa"/>
          <w:right w:w="0" w:type="dxa"/>
        </w:tblCellMar>
        <w:tblLook w:val="0000" w:firstRow="0" w:lastRow="0" w:firstColumn="0" w:lastColumn="0" w:noHBand="0" w:noVBand="0"/>
      </w:tblPr>
      <w:tblGrid>
        <w:gridCol w:w="1952"/>
        <w:gridCol w:w="6846"/>
      </w:tblGrid>
      <w:tr w:rsidR="00000000">
        <w:tblPrEx>
          <w:tblCellMar>
            <w:top w:w="0" w:type="dxa"/>
            <w:left w:w="0" w:type="dxa"/>
            <w:bottom w:w="0" w:type="dxa"/>
            <w:right w:w="0" w:type="dxa"/>
          </w:tblCellMar>
        </w:tblPrEx>
        <w:trPr>
          <w:trHeight w:val="1754"/>
        </w:trPr>
        <w:tc>
          <w:tcPr>
            <w:tcW w:w="1952"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spacing w:before="8" w:line="256" w:lineRule="auto"/>
              <w:ind w:left="99" w:right="133" w:hanging="3"/>
              <w:rPr>
                <w:w w:val="105"/>
                <w:sz w:val="16"/>
                <w:szCs w:val="16"/>
              </w:rPr>
            </w:pPr>
            <w:r>
              <w:rPr>
                <w:b/>
                <w:bCs/>
                <w:w w:val="105"/>
                <w:sz w:val="16"/>
                <w:szCs w:val="16"/>
              </w:rPr>
              <w:t xml:space="preserve">1. Does the mission statement include: </w:t>
            </w:r>
            <w:r>
              <w:rPr>
                <w:w w:val="105"/>
                <w:sz w:val="16"/>
                <w:szCs w:val="16"/>
              </w:rPr>
              <w:t>How the parent and family engagement plan is a shared</w:t>
            </w:r>
            <w:r>
              <w:rPr>
                <w:w w:val="105"/>
                <w:sz w:val="16"/>
                <w:szCs w:val="16"/>
              </w:rPr>
              <w:t xml:space="preserve"> responsibility?</w:t>
            </w:r>
          </w:p>
          <w:p w:rsidR="00000000" w:rsidRDefault="003D51E9">
            <w:pPr>
              <w:pStyle w:val="TableParagraph"/>
              <w:kinsoku w:val="0"/>
              <w:overflowPunct w:val="0"/>
              <w:spacing w:before="10"/>
              <w:rPr>
                <w:b/>
                <w:bCs/>
                <w:sz w:val="15"/>
                <w:szCs w:val="15"/>
              </w:rPr>
            </w:pPr>
          </w:p>
          <w:p w:rsidR="00000000" w:rsidRDefault="003D51E9">
            <w:pPr>
              <w:pStyle w:val="TableParagraph"/>
              <w:kinsoku w:val="0"/>
              <w:overflowPunct w:val="0"/>
              <w:spacing w:line="190" w:lineRule="atLeast"/>
              <w:ind w:left="108" w:right="133" w:hanging="7"/>
              <w:rPr>
                <w:w w:val="105"/>
                <w:sz w:val="16"/>
                <w:szCs w:val="16"/>
              </w:rPr>
            </w:pPr>
            <w:r>
              <w:rPr>
                <w:w w:val="105"/>
                <w:sz w:val="16"/>
                <w:szCs w:val="16"/>
              </w:rPr>
              <w:t>How the parent and family engagement</w:t>
            </w:r>
          </w:p>
        </w:tc>
        <w:tc>
          <w:tcPr>
            <w:tcW w:w="6846"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spacing w:before="4" w:line="249" w:lineRule="auto"/>
              <w:ind w:left="102" w:hanging="3"/>
              <w:rPr>
                <w:w w:val="105"/>
                <w:sz w:val="20"/>
                <w:szCs w:val="20"/>
              </w:rPr>
            </w:pPr>
            <w:r>
              <w:rPr>
                <w:w w:val="105"/>
                <w:sz w:val="20"/>
                <w:szCs w:val="20"/>
              </w:rPr>
              <w:t>The mission of the Acceleration West High School Title I Parental and Family</w:t>
            </w:r>
            <w:r>
              <w:rPr>
                <w:spacing w:val="-11"/>
                <w:w w:val="105"/>
                <w:sz w:val="20"/>
                <w:szCs w:val="20"/>
              </w:rPr>
              <w:t xml:space="preserve"> </w:t>
            </w:r>
            <w:r>
              <w:rPr>
                <w:w w:val="105"/>
                <w:sz w:val="20"/>
                <w:szCs w:val="20"/>
              </w:rPr>
              <w:t>Engagement Policy/Plan</w:t>
            </w:r>
            <w:r>
              <w:rPr>
                <w:spacing w:val="-12"/>
                <w:w w:val="105"/>
                <w:sz w:val="20"/>
                <w:szCs w:val="20"/>
              </w:rPr>
              <w:t xml:space="preserve"> </w:t>
            </w:r>
            <w:r>
              <w:rPr>
                <w:w w:val="105"/>
                <w:sz w:val="20"/>
                <w:szCs w:val="20"/>
              </w:rPr>
              <w:t>is</w:t>
            </w:r>
            <w:r>
              <w:rPr>
                <w:spacing w:val="-15"/>
                <w:w w:val="105"/>
                <w:sz w:val="20"/>
                <w:szCs w:val="20"/>
              </w:rPr>
              <w:t xml:space="preserve"> </w:t>
            </w:r>
            <w:r>
              <w:rPr>
                <w:w w:val="105"/>
                <w:sz w:val="20"/>
                <w:szCs w:val="20"/>
              </w:rPr>
              <w:t>to</w:t>
            </w:r>
            <w:r>
              <w:rPr>
                <w:spacing w:val="-21"/>
                <w:w w:val="105"/>
                <w:sz w:val="20"/>
                <w:szCs w:val="20"/>
              </w:rPr>
              <w:t xml:space="preserve"> </w:t>
            </w:r>
            <w:r>
              <w:rPr>
                <w:w w:val="105"/>
                <w:sz w:val="20"/>
                <w:szCs w:val="20"/>
              </w:rPr>
              <w:t>create</w:t>
            </w:r>
            <w:r>
              <w:rPr>
                <w:spacing w:val="-15"/>
                <w:w w:val="105"/>
                <w:sz w:val="20"/>
                <w:szCs w:val="20"/>
              </w:rPr>
              <w:t xml:space="preserve"> </w:t>
            </w:r>
            <w:r>
              <w:rPr>
                <w:w w:val="105"/>
                <w:sz w:val="20"/>
                <w:szCs w:val="20"/>
              </w:rPr>
              <w:t>a</w:t>
            </w:r>
            <w:r>
              <w:rPr>
                <w:spacing w:val="-21"/>
                <w:w w:val="105"/>
                <w:sz w:val="20"/>
                <w:szCs w:val="20"/>
              </w:rPr>
              <w:t xml:space="preserve"> </w:t>
            </w:r>
            <w:r>
              <w:rPr>
                <w:w w:val="105"/>
                <w:sz w:val="20"/>
                <w:szCs w:val="20"/>
              </w:rPr>
              <w:t>family-friendly</w:t>
            </w:r>
            <w:r>
              <w:rPr>
                <w:spacing w:val="-12"/>
                <w:w w:val="105"/>
                <w:sz w:val="20"/>
                <w:szCs w:val="20"/>
              </w:rPr>
              <w:t xml:space="preserve"> </w:t>
            </w:r>
            <w:r>
              <w:rPr>
                <w:w w:val="105"/>
                <w:sz w:val="20"/>
                <w:szCs w:val="20"/>
              </w:rPr>
              <w:t>school</w:t>
            </w:r>
            <w:r>
              <w:rPr>
                <w:spacing w:val="-19"/>
                <w:w w:val="105"/>
                <w:sz w:val="20"/>
                <w:szCs w:val="20"/>
              </w:rPr>
              <w:t xml:space="preserve"> </w:t>
            </w:r>
            <w:r>
              <w:rPr>
                <w:w w:val="105"/>
                <w:sz w:val="20"/>
                <w:szCs w:val="20"/>
              </w:rPr>
              <w:t>and use the support and involvement of families and communities to help lead our students to success. Acceleration West works with parents to enroll</w:t>
            </w:r>
            <w:r>
              <w:rPr>
                <w:spacing w:val="-13"/>
                <w:w w:val="105"/>
                <w:sz w:val="20"/>
                <w:szCs w:val="20"/>
              </w:rPr>
              <w:t xml:space="preserve"> </w:t>
            </w:r>
            <w:r>
              <w:rPr>
                <w:w w:val="105"/>
                <w:sz w:val="20"/>
                <w:szCs w:val="20"/>
              </w:rPr>
              <w:t>and</w:t>
            </w:r>
            <w:r>
              <w:rPr>
                <w:spacing w:val="-12"/>
                <w:w w:val="105"/>
                <w:sz w:val="20"/>
                <w:szCs w:val="20"/>
              </w:rPr>
              <w:t xml:space="preserve"> </w:t>
            </w:r>
            <w:r>
              <w:rPr>
                <w:w w:val="105"/>
                <w:sz w:val="20"/>
                <w:szCs w:val="20"/>
              </w:rPr>
              <w:t>support</w:t>
            </w:r>
            <w:r>
              <w:rPr>
                <w:spacing w:val="-9"/>
                <w:w w:val="105"/>
                <w:sz w:val="20"/>
                <w:szCs w:val="20"/>
              </w:rPr>
              <w:t xml:space="preserve"> </w:t>
            </w:r>
            <w:r>
              <w:rPr>
                <w:w w:val="105"/>
                <w:sz w:val="20"/>
                <w:szCs w:val="20"/>
              </w:rPr>
              <w:t>their</w:t>
            </w:r>
            <w:r>
              <w:rPr>
                <w:spacing w:val="-11"/>
                <w:w w:val="105"/>
                <w:sz w:val="20"/>
                <w:szCs w:val="20"/>
              </w:rPr>
              <w:t xml:space="preserve"> </w:t>
            </w:r>
            <w:r>
              <w:rPr>
                <w:w w:val="105"/>
                <w:sz w:val="20"/>
                <w:szCs w:val="20"/>
              </w:rPr>
              <w:t>students</w:t>
            </w:r>
            <w:r>
              <w:rPr>
                <w:spacing w:val="-9"/>
                <w:w w:val="105"/>
                <w:sz w:val="20"/>
                <w:szCs w:val="20"/>
              </w:rPr>
              <w:t xml:space="preserve"> </w:t>
            </w:r>
            <w:r>
              <w:rPr>
                <w:w w:val="105"/>
                <w:sz w:val="20"/>
                <w:szCs w:val="20"/>
              </w:rPr>
              <w:t>at</w:t>
            </w:r>
            <w:r>
              <w:rPr>
                <w:spacing w:val="-18"/>
                <w:w w:val="105"/>
                <w:sz w:val="20"/>
                <w:szCs w:val="20"/>
              </w:rPr>
              <w:t xml:space="preserve"> </w:t>
            </w:r>
            <w:r>
              <w:rPr>
                <w:w w:val="105"/>
                <w:sz w:val="20"/>
                <w:szCs w:val="20"/>
              </w:rPr>
              <w:t>their</w:t>
            </w:r>
            <w:r>
              <w:rPr>
                <w:spacing w:val="-12"/>
                <w:w w:val="105"/>
                <w:sz w:val="20"/>
                <w:szCs w:val="20"/>
              </w:rPr>
              <w:t xml:space="preserve"> </w:t>
            </w:r>
            <w:r>
              <w:rPr>
                <w:w w:val="105"/>
                <w:sz w:val="20"/>
                <w:szCs w:val="20"/>
              </w:rPr>
              <w:t>highest</w:t>
            </w:r>
            <w:r>
              <w:rPr>
                <w:spacing w:val="-9"/>
                <w:w w:val="105"/>
                <w:sz w:val="20"/>
                <w:szCs w:val="20"/>
              </w:rPr>
              <w:t xml:space="preserve"> </w:t>
            </w:r>
            <w:r>
              <w:rPr>
                <w:w w:val="105"/>
                <w:sz w:val="20"/>
                <w:szCs w:val="20"/>
              </w:rPr>
              <w:t>academic ability</w:t>
            </w:r>
            <w:r>
              <w:rPr>
                <w:spacing w:val="-8"/>
                <w:w w:val="105"/>
                <w:sz w:val="20"/>
                <w:szCs w:val="20"/>
              </w:rPr>
              <w:t xml:space="preserve"> </w:t>
            </w:r>
            <w:r>
              <w:rPr>
                <w:w w:val="105"/>
                <w:sz w:val="20"/>
                <w:szCs w:val="20"/>
              </w:rPr>
              <w:t>and</w:t>
            </w:r>
            <w:r>
              <w:rPr>
                <w:spacing w:val="-26"/>
                <w:w w:val="105"/>
                <w:sz w:val="20"/>
                <w:szCs w:val="20"/>
              </w:rPr>
              <w:t xml:space="preserve"> </w:t>
            </w:r>
            <w:r>
              <w:rPr>
                <w:w w:val="105"/>
                <w:sz w:val="20"/>
                <w:szCs w:val="20"/>
              </w:rPr>
              <w:t>to help them become responsible, productive citizens. Acceleration West values</w:t>
            </w:r>
            <w:r>
              <w:rPr>
                <w:spacing w:val="-13"/>
                <w:w w:val="105"/>
                <w:sz w:val="20"/>
                <w:szCs w:val="20"/>
              </w:rPr>
              <w:t xml:space="preserve"> </w:t>
            </w:r>
            <w:r>
              <w:rPr>
                <w:w w:val="105"/>
                <w:sz w:val="20"/>
                <w:szCs w:val="20"/>
              </w:rPr>
              <w:t>each</w:t>
            </w:r>
            <w:r>
              <w:rPr>
                <w:spacing w:val="-15"/>
                <w:w w:val="105"/>
                <w:sz w:val="20"/>
                <w:szCs w:val="20"/>
              </w:rPr>
              <w:t xml:space="preserve"> </w:t>
            </w:r>
            <w:r>
              <w:rPr>
                <w:w w:val="105"/>
                <w:sz w:val="20"/>
                <w:szCs w:val="20"/>
              </w:rPr>
              <w:t>student's</w:t>
            </w:r>
            <w:r>
              <w:rPr>
                <w:spacing w:val="-15"/>
                <w:w w:val="105"/>
                <w:sz w:val="20"/>
                <w:szCs w:val="20"/>
              </w:rPr>
              <w:t xml:space="preserve"> </w:t>
            </w:r>
            <w:r>
              <w:rPr>
                <w:w w:val="105"/>
                <w:sz w:val="20"/>
                <w:szCs w:val="20"/>
              </w:rPr>
              <w:t>unique</w:t>
            </w:r>
            <w:r>
              <w:rPr>
                <w:spacing w:val="-10"/>
                <w:w w:val="105"/>
                <w:sz w:val="20"/>
                <w:szCs w:val="20"/>
              </w:rPr>
              <w:t xml:space="preserve"> </w:t>
            </w:r>
            <w:r>
              <w:rPr>
                <w:w w:val="105"/>
                <w:sz w:val="20"/>
                <w:szCs w:val="20"/>
              </w:rPr>
              <w:t>attributes</w:t>
            </w:r>
            <w:r>
              <w:rPr>
                <w:spacing w:val="-10"/>
                <w:w w:val="105"/>
                <w:sz w:val="20"/>
                <w:szCs w:val="20"/>
              </w:rPr>
              <w:t xml:space="preserve"> </w:t>
            </w:r>
            <w:r>
              <w:rPr>
                <w:w w:val="105"/>
                <w:sz w:val="20"/>
                <w:szCs w:val="20"/>
              </w:rPr>
              <w:t>and</w:t>
            </w:r>
            <w:r>
              <w:rPr>
                <w:spacing w:val="-18"/>
                <w:w w:val="105"/>
                <w:sz w:val="20"/>
                <w:szCs w:val="20"/>
              </w:rPr>
              <w:t xml:space="preserve"> </w:t>
            </w:r>
            <w:r>
              <w:rPr>
                <w:w w:val="105"/>
                <w:sz w:val="20"/>
                <w:szCs w:val="20"/>
              </w:rPr>
              <w:t>capabilities</w:t>
            </w:r>
            <w:r>
              <w:rPr>
                <w:spacing w:val="-8"/>
                <w:w w:val="105"/>
                <w:sz w:val="20"/>
                <w:szCs w:val="20"/>
              </w:rPr>
              <w:t xml:space="preserve"> </w:t>
            </w:r>
            <w:r>
              <w:rPr>
                <w:w w:val="105"/>
                <w:sz w:val="20"/>
                <w:szCs w:val="20"/>
              </w:rPr>
              <w:t>and</w:t>
            </w:r>
            <w:r>
              <w:rPr>
                <w:spacing w:val="-21"/>
                <w:w w:val="105"/>
                <w:sz w:val="20"/>
                <w:szCs w:val="20"/>
              </w:rPr>
              <w:t xml:space="preserve"> </w:t>
            </w:r>
            <w:r>
              <w:rPr>
                <w:w w:val="105"/>
                <w:sz w:val="20"/>
                <w:szCs w:val="20"/>
              </w:rPr>
              <w:t>takes</w:t>
            </w:r>
            <w:r>
              <w:rPr>
                <w:spacing w:val="-20"/>
                <w:w w:val="105"/>
                <w:sz w:val="20"/>
                <w:szCs w:val="20"/>
              </w:rPr>
              <w:t xml:space="preserve"> </w:t>
            </w:r>
            <w:r>
              <w:rPr>
                <w:w w:val="105"/>
                <w:sz w:val="20"/>
                <w:szCs w:val="20"/>
              </w:rPr>
              <w:t>these</w:t>
            </w:r>
          </w:p>
        </w:tc>
      </w:tr>
    </w:tbl>
    <w:p w:rsidR="00000000" w:rsidRDefault="003D51E9">
      <w:pPr>
        <w:rPr>
          <w:b/>
          <w:bCs/>
          <w:sz w:val="15"/>
          <w:szCs w:val="15"/>
        </w:rPr>
        <w:sectPr w:rsidR="00000000">
          <w:headerReference w:type="default" r:id="rId7"/>
          <w:pgSz w:w="12240" w:h="15840"/>
          <w:pgMar w:top="1480" w:right="1300" w:bottom="280" w:left="1320" w:header="1206" w:footer="0" w:gutter="0"/>
          <w:pgNumType w:start="1"/>
          <w:cols w:space="720"/>
          <w:noEndnote/>
        </w:sectPr>
      </w:pPr>
    </w:p>
    <w:p w:rsidR="00000000" w:rsidRDefault="003D51E9">
      <w:pPr>
        <w:pStyle w:val="BodyText"/>
        <w:kinsoku w:val="0"/>
        <w:overflowPunct w:val="0"/>
        <w:spacing w:before="10"/>
        <w:rPr>
          <w:b/>
          <w:bCs/>
          <w:sz w:val="15"/>
          <w:szCs w:val="15"/>
        </w:rPr>
      </w:pPr>
    </w:p>
    <w:tbl>
      <w:tblPr>
        <w:tblW w:w="0" w:type="auto"/>
        <w:tblInd w:w="395" w:type="dxa"/>
        <w:tblLayout w:type="fixed"/>
        <w:tblCellMar>
          <w:left w:w="0" w:type="dxa"/>
          <w:right w:w="0" w:type="dxa"/>
        </w:tblCellMar>
        <w:tblLook w:val="0000" w:firstRow="0" w:lastRow="0" w:firstColumn="0" w:lastColumn="0" w:noHBand="0" w:noVBand="0"/>
      </w:tblPr>
      <w:tblGrid>
        <w:gridCol w:w="1952"/>
        <w:gridCol w:w="6856"/>
      </w:tblGrid>
      <w:tr w:rsidR="00000000">
        <w:tblPrEx>
          <w:tblCellMar>
            <w:top w:w="0" w:type="dxa"/>
            <w:left w:w="0" w:type="dxa"/>
            <w:bottom w:w="0" w:type="dxa"/>
            <w:right w:w="0" w:type="dxa"/>
          </w:tblCellMar>
        </w:tblPrEx>
        <w:trPr>
          <w:trHeight w:val="302"/>
        </w:trPr>
        <w:tc>
          <w:tcPr>
            <w:tcW w:w="1952"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spacing w:before="9"/>
              <w:ind w:left="107"/>
              <w:rPr>
                <w:b/>
                <w:bCs/>
                <w:sz w:val="22"/>
                <w:szCs w:val="22"/>
              </w:rPr>
            </w:pPr>
            <w:r>
              <w:rPr>
                <w:b/>
                <w:bCs/>
                <w:sz w:val="22"/>
                <w:szCs w:val="22"/>
              </w:rPr>
              <w:t>School Name</w:t>
            </w:r>
          </w:p>
        </w:tc>
        <w:tc>
          <w:tcPr>
            <w:tcW w:w="6856"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spacing w:before="15" w:line="267" w:lineRule="exact"/>
              <w:ind w:left="105"/>
              <w:rPr>
                <w:b/>
                <w:bCs/>
                <w:w w:val="105"/>
                <w:sz w:val="25"/>
                <w:szCs w:val="25"/>
              </w:rPr>
            </w:pPr>
            <w:r>
              <w:rPr>
                <w:b/>
                <w:bCs/>
                <w:w w:val="105"/>
                <w:sz w:val="25"/>
                <w:szCs w:val="25"/>
              </w:rPr>
              <w:t>Acceleration West High School</w:t>
            </w:r>
          </w:p>
        </w:tc>
      </w:tr>
      <w:tr w:rsidR="00000000">
        <w:tblPrEx>
          <w:tblCellMar>
            <w:top w:w="0" w:type="dxa"/>
            <w:left w:w="0" w:type="dxa"/>
            <w:bottom w:w="0" w:type="dxa"/>
            <w:right w:w="0" w:type="dxa"/>
          </w:tblCellMar>
        </w:tblPrEx>
        <w:trPr>
          <w:trHeight w:val="302"/>
        </w:trPr>
        <w:tc>
          <w:tcPr>
            <w:tcW w:w="1952"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spacing w:line="282" w:lineRule="exact"/>
              <w:ind w:left="111"/>
              <w:rPr>
                <w:rFonts w:ascii="Courier New" w:hAnsi="Courier New" w:cs="Courier New"/>
                <w:b/>
                <w:bCs/>
                <w:w w:val="95"/>
                <w:sz w:val="27"/>
                <w:szCs w:val="27"/>
              </w:rPr>
            </w:pPr>
            <w:r>
              <w:rPr>
                <w:rFonts w:ascii="Courier New" w:hAnsi="Courier New" w:cs="Courier New"/>
                <w:b/>
                <w:bCs/>
                <w:w w:val="95"/>
                <w:sz w:val="27"/>
                <w:szCs w:val="27"/>
              </w:rPr>
              <w:t>LEA</w:t>
            </w:r>
          </w:p>
        </w:tc>
        <w:tc>
          <w:tcPr>
            <w:tcW w:w="6856"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spacing w:before="10" w:line="272" w:lineRule="exact"/>
              <w:ind w:left="104"/>
              <w:rPr>
                <w:b/>
                <w:bCs/>
                <w:w w:val="105"/>
                <w:sz w:val="25"/>
                <w:szCs w:val="25"/>
              </w:rPr>
            </w:pPr>
            <w:r>
              <w:rPr>
                <w:b/>
                <w:bCs/>
                <w:w w:val="105"/>
                <w:sz w:val="25"/>
                <w:szCs w:val="25"/>
              </w:rPr>
              <w:t>Orange County Public</w:t>
            </w:r>
            <w:r>
              <w:rPr>
                <w:b/>
                <w:bCs/>
                <w:spacing w:val="53"/>
                <w:w w:val="105"/>
                <w:sz w:val="25"/>
                <w:szCs w:val="25"/>
              </w:rPr>
              <w:t xml:space="preserve"> </w:t>
            </w:r>
            <w:r>
              <w:rPr>
                <w:b/>
                <w:bCs/>
                <w:w w:val="105"/>
                <w:sz w:val="25"/>
                <w:szCs w:val="25"/>
              </w:rPr>
              <w:t>Schools</w:t>
            </w:r>
          </w:p>
        </w:tc>
      </w:tr>
    </w:tbl>
    <w:p w:rsidR="00000000" w:rsidRDefault="003D51E9">
      <w:pPr>
        <w:pStyle w:val="BodyText"/>
        <w:kinsoku w:val="0"/>
        <w:overflowPunct w:val="0"/>
        <w:spacing w:before="1" w:after="1"/>
        <w:rPr>
          <w:b/>
          <w:bCs/>
          <w:sz w:val="22"/>
          <w:szCs w:val="22"/>
        </w:rPr>
      </w:pPr>
    </w:p>
    <w:tbl>
      <w:tblPr>
        <w:tblW w:w="0" w:type="auto"/>
        <w:tblInd w:w="395" w:type="dxa"/>
        <w:tblLayout w:type="fixed"/>
        <w:tblCellMar>
          <w:left w:w="0" w:type="dxa"/>
          <w:right w:w="0" w:type="dxa"/>
        </w:tblCellMar>
        <w:tblLook w:val="0000" w:firstRow="0" w:lastRow="0" w:firstColumn="0" w:lastColumn="0" w:noHBand="0" w:noVBand="0"/>
      </w:tblPr>
      <w:tblGrid>
        <w:gridCol w:w="1952"/>
        <w:gridCol w:w="6856"/>
      </w:tblGrid>
      <w:tr w:rsidR="00000000">
        <w:tblPrEx>
          <w:tblCellMar>
            <w:top w:w="0" w:type="dxa"/>
            <w:left w:w="0" w:type="dxa"/>
            <w:bottom w:w="0" w:type="dxa"/>
            <w:right w:w="0" w:type="dxa"/>
          </w:tblCellMar>
        </w:tblPrEx>
        <w:trPr>
          <w:trHeight w:val="773"/>
        </w:trPr>
        <w:tc>
          <w:tcPr>
            <w:tcW w:w="1952"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spacing w:before="8" w:line="254" w:lineRule="auto"/>
              <w:ind w:left="99" w:right="133"/>
              <w:rPr>
                <w:w w:val="105"/>
                <w:sz w:val="16"/>
                <w:szCs w:val="16"/>
              </w:rPr>
            </w:pPr>
            <w:r>
              <w:rPr>
                <w:w w:val="105"/>
                <w:sz w:val="16"/>
                <w:szCs w:val="16"/>
              </w:rPr>
              <w:t>plan will assist in providing high quality instruction for all</w:t>
            </w:r>
          </w:p>
          <w:p w:rsidR="00000000" w:rsidRDefault="003D51E9">
            <w:pPr>
              <w:pStyle w:val="TableParagraph"/>
              <w:kinsoku w:val="0"/>
              <w:overflowPunct w:val="0"/>
              <w:spacing w:line="160" w:lineRule="exact"/>
              <w:ind w:left="100"/>
              <w:rPr>
                <w:w w:val="105"/>
                <w:sz w:val="16"/>
                <w:szCs w:val="16"/>
              </w:rPr>
            </w:pPr>
            <w:proofErr w:type="gramStart"/>
            <w:r>
              <w:rPr>
                <w:w w:val="105"/>
                <w:sz w:val="16"/>
                <w:szCs w:val="16"/>
              </w:rPr>
              <w:t>learners</w:t>
            </w:r>
            <w:proofErr w:type="gramEnd"/>
            <w:r>
              <w:rPr>
                <w:w w:val="105"/>
                <w:sz w:val="16"/>
                <w:szCs w:val="16"/>
              </w:rPr>
              <w:t>?</w:t>
            </w:r>
          </w:p>
        </w:tc>
        <w:tc>
          <w:tcPr>
            <w:tcW w:w="6856"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spacing w:before="4" w:line="244" w:lineRule="auto"/>
              <w:ind w:left="101"/>
              <w:rPr>
                <w:w w:val="105"/>
                <w:sz w:val="20"/>
                <w:szCs w:val="20"/>
              </w:rPr>
            </w:pPr>
            <w:proofErr w:type="gramStart"/>
            <w:r>
              <w:rPr>
                <w:w w:val="105"/>
                <w:sz w:val="20"/>
                <w:szCs w:val="20"/>
              </w:rPr>
              <w:t>into</w:t>
            </w:r>
            <w:proofErr w:type="gramEnd"/>
            <w:r>
              <w:rPr>
                <w:w w:val="105"/>
                <w:sz w:val="20"/>
                <w:szCs w:val="20"/>
              </w:rPr>
              <w:t xml:space="preserve"> consideration when meeting their needs, ensuring that all students have</w:t>
            </w:r>
            <w:r>
              <w:rPr>
                <w:spacing w:val="-15"/>
                <w:w w:val="105"/>
                <w:sz w:val="20"/>
                <w:szCs w:val="20"/>
              </w:rPr>
              <w:t xml:space="preserve"> </w:t>
            </w:r>
            <w:r>
              <w:rPr>
                <w:w w:val="105"/>
                <w:sz w:val="20"/>
                <w:szCs w:val="20"/>
              </w:rPr>
              <w:t>the</w:t>
            </w:r>
            <w:r>
              <w:rPr>
                <w:spacing w:val="-15"/>
                <w:w w:val="105"/>
                <w:sz w:val="20"/>
                <w:szCs w:val="20"/>
              </w:rPr>
              <w:t xml:space="preserve"> </w:t>
            </w:r>
            <w:r>
              <w:rPr>
                <w:w w:val="105"/>
                <w:sz w:val="20"/>
                <w:szCs w:val="20"/>
              </w:rPr>
              <w:t>opportunity</w:t>
            </w:r>
            <w:r>
              <w:rPr>
                <w:spacing w:val="-1"/>
                <w:w w:val="105"/>
                <w:sz w:val="20"/>
                <w:szCs w:val="20"/>
              </w:rPr>
              <w:t xml:space="preserve"> </w:t>
            </w:r>
            <w:r>
              <w:rPr>
                <w:w w:val="105"/>
                <w:sz w:val="20"/>
                <w:szCs w:val="20"/>
              </w:rPr>
              <w:t>to</w:t>
            </w:r>
            <w:r>
              <w:rPr>
                <w:spacing w:val="-17"/>
                <w:w w:val="105"/>
                <w:sz w:val="20"/>
                <w:szCs w:val="20"/>
              </w:rPr>
              <w:t xml:space="preserve"> </w:t>
            </w:r>
            <w:r>
              <w:rPr>
                <w:w w:val="105"/>
                <w:sz w:val="20"/>
                <w:szCs w:val="20"/>
              </w:rPr>
              <w:t>acquire</w:t>
            </w:r>
            <w:r>
              <w:rPr>
                <w:spacing w:val="-14"/>
                <w:w w:val="105"/>
                <w:sz w:val="20"/>
                <w:szCs w:val="20"/>
              </w:rPr>
              <w:t xml:space="preserve"> </w:t>
            </w:r>
            <w:r>
              <w:rPr>
                <w:w w:val="105"/>
                <w:sz w:val="20"/>
                <w:szCs w:val="20"/>
              </w:rPr>
              <w:t>the</w:t>
            </w:r>
            <w:r>
              <w:rPr>
                <w:spacing w:val="-16"/>
                <w:w w:val="105"/>
                <w:sz w:val="20"/>
                <w:szCs w:val="20"/>
              </w:rPr>
              <w:t xml:space="preserve"> </w:t>
            </w:r>
            <w:r>
              <w:rPr>
                <w:w w:val="105"/>
                <w:sz w:val="20"/>
                <w:szCs w:val="20"/>
              </w:rPr>
              <w:t>necessary</w:t>
            </w:r>
            <w:r>
              <w:rPr>
                <w:spacing w:val="-1"/>
                <w:w w:val="105"/>
                <w:sz w:val="20"/>
                <w:szCs w:val="20"/>
              </w:rPr>
              <w:t xml:space="preserve"> </w:t>
            </w:r>
            <w:r>
              <w:rPr>
                <w:w w:val="105"/>
                <w:sz w:val="20"/>
                <w:szCs w:val="20"/>
              </w:rPr>
              <w:t>skills</w:t>
            </w:r>
            <w:r>
              <w:rPr>
                <w:spacing w:val="-16"/>
                <w:w w:val="105"/>
                <w:sz w:val="20"/>
                <w:szCs w:val="20"/>
              </w:rPr>
              <w:t xml:space="preserve"> </w:t>
            </w:r>
            <w:r>
              <w:rPr>
                <w:w w:val="105"/>
                <w:sz w:val="20"/>
                <w:szCs w:val="20"/>
              </w:rPr>
              <w:t>for</w:t>
            </w:r>
            <w:r>
              <w:rPr>
                <w:spacing w:val="-13"/>
                <w:w w:val="105"/>
                <w:sz w:val="20"/>
                <w:szCs w:val="20"/>
              </w:rPr>
              <w:t xml:space="preserve"> </w:t>
            </w:r>
            <w:r>
              <w:rPr>
                <w:w w:val="105"/>
                <w:sz w:val="20"/>
                <w:szCs w:val="20"/>
              </w:rPr>
              <w:t>college</w:t>
            </w:r>
            <w:r>
              <w:rPr>
                <w:spacing w:val="-15"/>
                <w:w w:val="105"/>
                <w:sz w:val="20"/>
                <w:szCs w:val="20"/>
              </w:rPr>
              <w:t xml:space="preserve"> </w:t>
            </w:r>
            <w:r>
              <w:rPr>
                <w:w w:val="105"/>
                <w:sz w:val="20"/>
                <w:szCs w:val="20"/>
              </w:rPr>
              <w:t>or</w:t>
            </w:r>
            <w:r>
              <w:rPr>
                <w:spacing w:val="-17"/>
                <w:w w:val="105"/>
                <w:sz w:val="20"/>
                <w:szCs w:val="20"/>
              </w:rPr>
              <w:t xml:space="preserve"> </w:t>
            </w:r>
            <w:r>
              <w:rPr>
                <w:w w:val="105"/>
                <w:sz w:val="20"/>
                <w:szCs w:val="20"/>
              </w:rPr>
              <w:t>career.</w:t>
            </w:r>
          </w:p>
        </w:tc>
      </w:tr>
    </w:tbl>
    <w:p w:rsidR="00000000" w:rsidRDefault="003D51E9">
      <w:pPr>
        <w:pStyle w:val="BodyText"/>
        <w:kinsoku w:val="0"/>
        <w:overflowPunct w:val="0"/>
        <w:rPr>
          <w:b/>
          <w:bCs/>
          <w:sz w:val="20"/>
          <w:szCs w:val="20"/>
        </w:rPr>
      </w:pPr>
    </w:p>
    <w:p w:rsidR="00000000" w:rsidRDefault="003D51E9">
      <w:pPr>
        <w:pStyle w:val="BodyText"/>
        <w:kinsoku w:val="0"/>
        <w:overflowPunct w:val="0"/>
        <w:spacing w:before="252"/>
        <w:ind w:left="1137" w:right="1150"/>
        <w:jc w:val="center"/>
        <w:rPr>
          <w:b/>
          <w:bCs/>
          <w:w w:val="105"/>
        </w:rPr>
      </w:pPr>
      <w:r>
        <w:rPr>
          <w:b/>
          <w:bCs/>
          <w:w w:val="105"/>
        </w:rPr>
        <w:t>Involvement of Parents</w:t>
      </w:r>
    </w:p>
    <w:p w:rsidR="00000000" w:rsidRDefault="003D51E9">
      <w:pPr>
        <w:pStyle w:val="BodyText"/>
        <w:kinsoku w:val="0"/>
        <w:overflowPunct w:val="0"/>
        <w:spacing w:before="9" w:after="1"/>
        <w:rPr>
          <w:b/>
          <w:bCs/>
          <w:sz w:val="15"/>
          <w:szCs w:val="15"/>
        </w:rPr>
      </w:pPr>
    </w:p>
    <w:tbl>
      <w:tblPr>
        <w:tblW w:w="0" w:type="auto"/>
        <w:tblInd w:w="397" w:type="dxa"/>
        <w:tblLayout w:type="fixed"/>
        <w:tblCellMar>
          <w:left w:w="0" w:type="dxa"/>
          <w:right w:w="0" w:type="dxa"/>
        </w:tblCellMar>
        <w:tblLook w:val="0000" w:firstRow="0" w:lastRow="0" w:firstColumn="0" w:lastColumn="0" w:noHBand="0" w:noVBand="0"/>
      </w:tblPr>
      <w:tblGrid>
        <w:gridCol w:w="1957"/>
        <w:gridCol w:w="6846"/>
      </w:tblGrid>
      <w:tr w:rsidR="00000000">
        <w:tblPrEx>
          <w:tblCellMar>
            <w:top w:w="0" w:type="dxa"/>
            <w:left w:w="0" w:type="dxa"/>
            <w:bottom w:w="0" w:type="dxa"/>
            <w:right w:w="0" w:type="dxa"/>
          </w:tblCellMar>
        </w:tblPrEx>
        <w:trPr>
          <w:trHeight w:val="5249"/>
        </w:trPr>
        <w:tc>
          <w:tcPr>
            <w:tcW w:w="1957"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8" w:line="256" w:lineRule="auto"/>
              <w:ind w:left="98" w:right="533" w:firstLine="7"/>
              <w:rPr>
                <w:b/>
                <w:bCs/>
                <w:w w:val="105"/>
                <w:sz w:val="16"/>
                <w:szCs w:val="16"/>
              </w:rPr>
            </w:pPr>
            <w:r>
              <w:rPr>
                <w:b/>
                <w:bCs/>
                <w:w w:val="105"/>
                <w:sz w:val="16"/>
                <w:szCs w:val="16"/>
              </w:rPr>
              <w:t>2. Does the plan include:</w:t>
            </w:r>
          </w:p>
          <w:p w:rsidR="00000000" w:rsidRDefault="003D51E9">
            <w:pPr>
              <w:pStyle w:val="TableParagraph"/>
              <w:kinsoku w:val="0"/>
              <w:overflowPunct w:val="0"/>
              <w:spacing w:line="189" w:lineRule="exact"/>
              <w:ind w:left="102"/>
              <w:rPr>
                <w:b/>
                <w:bCs/>
                <w:sz w:val="18"/>
                <w:szCs w:val="18"/>
              </w:rPr>
            </w:pPr>
            <w:r>
              <w:rPr>
                <w:sz w:val="16"/>
                <w:szCs w:val="16"/>
              </w:rPr>
              <w:t xml:space="preserve">How the school </w:t>
            </w:r>
            <w:r>
              <w:rPr>
                <w:b/>
                <w:bCs/>
                <w:sz w:val="18"/>
                <w:szCs w:val="18"/>
              </w:rPr>
              <w:t>will</w:t>
            </w:r>
          </w:p>
          <w:p w:rsidR="00000000" w:rsidRDefault="003D51E9">
            <w:pPr>
              <w:pStyle w:val="TableParagraph"/>
              <w:kinsoku w:val="0"/>
              <w:overflowPunct w:val="0"/>
              <w:spacing w:before="4" w:line="254" w:lineRule="auto"/>
              <w:ind w:left="98" w:right="222" w:firstLine="1"/>
              <w:rPr>
                <w:w w:val="105"/>
                <w:sz w:val="16"/>
                <w:szCs w:val="16"/>
              </w:rPr>
            </w:pPr>
            <w:proofErr w:type="gramStart"/>
            <w:r>
              <w:rPr>
                <w:w w:val="105"/>
                <w:sz w:val="16"/>
                <w:szCs w:val="16"/>
              </w:rPr>
              <w:t>involve</w:t>
            </w:r>
            <w:proofErr w:type="gramEnd"/>
            <w:r>
              <w:rPr>
                <w:w w:val="105"/>
                <w:sz w:val="16"/>
                <w:szCs w:val="16"/>
              </w:rPr>
              <w:t xml:space="preserve"> the parents and families in an organized, ongoing, and timely manner in the planning, review and improvement of Title I programs, including involvement in decision making of how funds for Title I will b</w:t>
            </w:r>
            <w:r>
              <w:rPr>
                <w:w w:val="105"/>
                <w:sz w:val="16"/>
                <w:szCs w:val="16"/>
              </w:rPr>
              <w:t>e used [ESEA Section 1116]?</w:t>
            </w:r>
          </w:p>
        </w:tc>
        <w:tc>
          <w:tcPr>
            <w:tcW w:w="6846" w:type="dxa"/>
            <w:tcBorders>
              <w:top w:val="single" w:sz="4" w:space="0" w:color="000000"/>
              <w:left w:val="single" w:sz="4" w:space="0" w:color="000000"/>
              <w:bottom w:val="single" w:sz="4" w:space="0" w:color="000000"/>
              <w:right w:val="single" w:sz="6" w:space="0" w:color="000000"/>
            </w:tcBorders>
          </w:tcPr>
          <w:p w:rsidR="00000000" w:rsidRDefault="003D51E9">
            <w:pPr>
              <w:pStyle w:val="TableParagraph"/>
              <w:kinsoku w:val="0"/>
              <w:overflowPunct w:val="0"/>
              <w:spacing w:before="9" w:line="247" w:lineRule="auto"/>
              <w:ind w:left="95" w:right="121" w:firstLine="5"/>
              <w:rPr>
                <w:w w:val="105"/>
                <w:sz w:val="20"/>
                <w:szCs w:val="20"/>
              </w:rPr>
            </w:pPr>
            <w:r>
              <w:rPr>
                <w:w w:val="105"/>
                <w:sz w:val="20"/>
                <w:szCs w:val="20"/>
              </w:rPr>
              <w:t>At the Title I Annual Meeting (typically in late September or early October), parents will be introduced to the various programs in and benefits of being a Title I school. A group of volunteer parents (along with the School Advi</w:t>
            </w:r>
            <w:r>
              <w:rPr>
                <w:w w:val="105"/>
                <w:sz w:val="20"/>
                <w:szCs w:val="20"/>
              </w:rPr>
              <w:t>sory Council) will work with the Principal and Title I Contact to plan school programs as well as update and improve the Parental and Family Engagement Policy/Plan (PAFEP). All parents are encouraged to participate and submit suggestions in regard to budge</w:t>
            </w:r>
            <w:r>
              <w:rPr>
                <w:w w:val="105"/>
                <w:sz w:val="20"/>
                <w:szCs w:val="20"/>
              </w:rPr>
              <w:t>tary expenditures and school-wide events. Parent Comment Forms are available in the front office as well as on our school website, and school personnel are encouraged to talk with parents about how they might become more involved in the school's (and their</w:t>
            </w:r>
            <w:r>
              <w:rPr>
                <w:w w:val="105"/>
                <w:sz w:val="20"/>
                <w:szCs w:val="20"/>
              </w:rPr>
              <w:t xml:space="preserve"> student's) activities.</w:t>
            </w:r>
            <w:r>
              <w:rPr>
                <w:spacing w:val="-3"/>
                <w:w w:val="105"/>
                <w:sz w:val="20"/>
                <w:szCs w:val="20"/>
              </w:rPr>
              <w:t xml:space="preserve"> </w:t>
            </w:r>
            <w:r>
              <w:rPr>
                <w:w w:val="105"/>
                <w:sz w:val="20"/>
                <w:szCs w:val="20"/>
              </w:rPr>
              <w:t>Parents</w:t>
            </w:r>
            <w:r>
              <w:rPr>
                <w:spacing w:val="-8"/>
                <w:w w:val="105"/>
                <w:sz w:val="20"/>
                <w:szCs w:val="20"/>
              </w:rPr>
              <w:t xml:space="preserve"> </w:t>
            </w:r>
            <w:r>
              <w:rPr>
                <w:w w:val="105"/>
                <w:sz w:val="20"/>
                <w:szCs w:val="20"/>
              </w:rPr>
              <w:t>are</w:t>
            </w:r>
            <w:r>
              <w:rPr>
                <w:spacing w:val="-13"/>
                <w:w w:val="105"/>
                <w:sz w:val="20"/>
                <w:szCs w:val="20"/>
              </w:rPr>
              <w:t xml:space="preserve"> </w:t>
            </w:r>
            <w:r>
              <w:rPr>
                <w:w w:val="105"/>
                <w:sz w:val="20"/>
                <w:szCs w:val="20"/>
              </w:rPr>
              <w:t>informed</w:t>
            </w:r>
            <w:r>
              <w:rPr>
                <w:spacing w:val="-11"/>
                <w:w w:val="105"/>
                <w:sz w:val="20"/>
                <w:szCs w:val="20"/>
              </w:rPr>
              <w:t xml:space="preserve"> </w:t>
            </w:r>
            <w:r>
              <w:rPr>
                <w:w w:val="105"/>
                <w:sz w:val="20"/>
                <w:szCs w:val="20"/>
              </w:rPr>
              <w:t>of</w:t>
            </w:r>
            <w:r>
              <w:rPr>
                <w:spacing w:val="-14"/>
                <w:w w:val="105"/>
                <w:sz w:val="20"/>
                <w:szCs w:val="20"/>
              </w:rPr>
              <w:t xml:space="preserve"> </w:t>
            </w:r>
            <w:r>
              <w:rPr>
                <w:w w:val="105"/>
                <w:sz w:val="20"/>
                <w:szCs w:val="20"/>
              </w:rPr>
              <w:t>the</w:t>
            </w:r>
            <w:r>
              <w:rPr>
                <w:spacing w:val="-17"/>
                <w:w w:val="105"/>
                <w:sz w:val="20"/>
                <w:szCs w:val="20"/>
              </w:rPr>
              <w:t xml:space="preserve"> </w:t>
            </w:r>
            <w:r>
              <w:rPr>
                <w:w w:val="105"/>
                <w:sz w:val="20"/>
                <w:szCs w:val="20"/>
              </w:rPr>
              <w:t>purpose</w:t>
            </w:r>
            <w:r>
              <w:rPr>
                <w:spacing w:val="-8"/>
                <w:w w:val="105"/>
                <w:sz w:val="20"/>
                <w:szCs w:val="20"/>
              </w:rPr>
              <w:t xml:space="preserve"> </w:t>
            </w:r>
            <w:r>
              <w:rPr>
                <w:w w:val="105"/>
                <w:sz w:val="20"/>
                <w:szCs w:val="20"/>
              </w:rPr>
              <w:t>and</w:t>
            </w:r>
            <w:r>
              <w:rPr>
                <w:spacing w:val="-14"/>
                <w:w w:val="105"/>
                <w:sz w:val="20"/>
                <w:szCs w:val="20"/>
              </w:rPr>
              <w:t xml:space="preserve"> </w:t>
            </w:r>
            <w:r>
              <w:rPr>
                <w:w w:val="105"/>
                <w:sz w:val="20"/>
                <w:szCs w:val="20"/>
              </w:rPr>
              <w:t>requirements</w:t>
            </w:r>
            <w:r>
              <w:rPr>
                <w:spacing w:val="-1"/>
                <w:w w:val="105"/>
                <w:sz w:val="20"/>
                <w:szCs w:val="20"/>
              </w:rPr>
              <w:t xml:space="preserve"> </w:t>
            </w:r>
            <w:r>
              <w:rPr>
                <w:w w:val="105"/>
                <w:sz w:val="20"/>
                <w:szCs w:val="20"/>
              </w:rPr>
              <w:t>of</w:t>
            </w:r>
            <w:r>
              <w:rPr>
                <w:spacing w:val="-19"/>
                <w:w w:val="105"/>
                <w:sz w:val="20"/>
                <w:szCs w:val="20"/>
              </w:rPr>
              <w:t xml:space="preserve"> </w:t>
            </w:r>
            <w:r>
              <w:rPr>
                <w:w w:val="105"/>
                <w:sz w:val="20"/>
                <w:szCs w:val="20"/>
              </w:rPr>
              <w:t>Title I</w:t>
            </w:r>
            <w:r>
              <w:rPr>
                <w:spacing w:val="-8"/>
                <w:w w:val="105"/>
                <w:sz w:val="20"/>
                <w:szCs w:val="20"/>
              </w:rPr>
              <w:t xml:space="preserve"> </w:t>
            </w:r>
            <w:r>
              <w:rPr>
                <w:w w:val="105"/>
                <w:sz w:val="20"/>
                <w:szCs w:val="20"/>
              </w:rPr>
              <w:t>at</w:t>
            </w:r>
            <w:r>
              <w:rPr>
                <w:spacing w:val="-19"/>
                <w:w w:val="105"/>
                <w:sz w:val="20"/>
                <w:szCs w:val="20"/>
              </w:rPr>
              <w:t xml:space="preserve"> </w:t>
            </w:r>
            <w:r>
              <w:rPr>
                <w:w w:val="105"/>
                <w:sz w:val="20"/>
                <w:szCs w:val="20"/>
              </w:rPr>
              <w:t>the</w:t>
            </w:r>
            <w:r>
              <w:rPr>
                <w:spacing w:val="-14"/>
                <w:w w:val="105"/>
                <w:sz w:val="20"/>
                <w:szCs w:val="20"/>
              </w:rPr>
              <w:t xml:space="preserve"> </w:t>
            </w:r>
            <w:r>
              <w:rPr>
                <w:w w:val="105"/>
                <w:sz w:val="20"/>
                <w:szCs w:val="20"/>
              </w:rPr>
              <w:t>initial</w:t>
            </w:r>
            <w:r>
              <w:rPr>
                <w:spacing w:val="-11"/>
                <w:w w:val="105"/>
                <w:sz w:val="20"/>
                <w:szCs w:val="20"/>
              </w:rPr>
              <w:t xml:space="preserve"> </w:t>
            </w:r>
            <w:r>
              <w:rPr>
                <w:w w:val="105"/>
                <w:sz w:val="20"/>
                <w:szCs w:val="20"/>
              </w:rPr>
              <w:t>(annual)</w:t>
            </w:r>
            <w:r>
              <w:rPr>
                <w:spacing w:val="-6"/>
                <w:w w:val="105"/>
                <w:sz w:val="20"/>
                <w:szCs w:val="20"/>
              </w:rPr>
              <w:t xml:space="preserve"> </w:t>
            </w:r>
            <w:r>
              <w:rPr>
                <w:w w:val="105"/>
                <w:sz w:val="20"/>
                <w:szCs w:val="20"/>
              </w:rPr>
              <w:t>meeting,</w:t>
            </w:r>
            <w:r>
              <w:rPr>
                <w:spacing w:val="-6"/>
                <w:w w:val="105"/>
                <w:sz w:val="20"/>
                <w:szCs w:val="20"/>
              </w:rPr>
              <w:t xml:space="preserve"> </w:t>
            </w:r>
            <w:r>
              <w:rPr>
                <w:w w:val="105"/>
                <w:sz w:val="20"/>
                <w:szCs w:val="20"/>
              </w:rPr>
              <w:t>and</w:t>
            </w:r>
            <w:r>
              <w:rPr>
                <w:spacing w:val="-14"/>
                <w:w w:val="105"/>
                <w:sz w:val="20"/>
                <w:szCs w:val="20"/>
              </w:rPr>
              <w:t xml:space="preserve"> </w:t>
            </w:r>
            <w:r>
              <w:rPr>
                <w:w w:val="105"/>
                <w:sz w:val="20"/>
                <w:szCs w:val="20"/>
              </w:rPr>
              <w:t>are</w:t>
            </w:r>
            <w:r>
              <w:rPr>
                <w:spacing w:val="-19"/>
                <w:w w:val="105"/>
                <w:sz w:val="20"/>
                <w:szCs w:val="20"/>
              </w:rPr>
              <w:t xml:space="preserve"> </w:t>
            </w:r>
            <w:r>
              <w:rPr>
                <w:w w:val="105"/>
                <w:sz w:val="20"/>
                <w:szCs w:val="20"/>
              </w:rPr>
              <w:t>kept</w:t>
            </w:r>
            <w:r>
              <w:rPr>
                <w:spacing w:val="-13"/>
                <w:w w:val="105"/>
                <w:sz w:val="20"/>
                <w:szCs w:val="20"/>
              </w:rPr>
              <w:t xml:space="preserve"> </w:t>
            </w:r>
            <w:r>
              <w:rPr>
                <w:w w:val="105"/>
                <w:sz w:val="20"/>
                <w:szCs w:val="20"/>
              </w:rPr>
              <w:t>informed</w:t>
            </w:r>
            <w:r>
              <w:rPr>
                <w:spacing w:val="-5"/>
                <w:w w:val="105"/>
                <w:sz w:val="20"/>
                <w:szCs w:val="20"/>
              </w:rPr>
              <w:t xml:space="preserve"> </w:t>
            </w:r>
            <w:r>
              <w:rPr>
                <w:w w:val="105"/>
                <w:sz w:val="20"/>
                <w:szCs w:val="20"/>
              </w:rPr>
              <w:t>of</w:t>
            </w:r>
            <w:r>
              <w:rPr>
                <w:spacing w:val="-11"/>
                <w:w w:val="105"/>
                <w:sz w:val="20"/>
                <w:szCs w:val="20"/>
              </w:rPr>
              <w:t xml:space="preserve"> </w:t>
            </w:r>
            <w:r>
              <w:rPr>
                <w:w w:val="105"/>
                <w:sz w:val="20"/>
                <w:szCs w:val="20"/>
              </w:rPr>
              <w:t>important</w:t>
            </w:r>
            <w:r>
              <w:rPr>
                <w:spacing w:val="-4"/>
                <w:w w:val="105"/>
                <w:sz w:val="20"/>
                <w:szCs w:val="20"/>
              </w:rPr>
              <w:t xml:space="preserve"> </w:t>
            </w:r>
            <w:r>
              <w:rPr>
                <w:w w:val="105"/>
                <w:sz w:val="20"/>
                <w:szCs w:val="20"/>
              </w:rPr>
              <w:t>Title</w:t>
            </w:r>
            <w:r>
              <w:rPr>
                <w:spacing w:val="-14"/>
                <w:w w:val="105"/>
                <w:sz w:val="20"/>
                <w:szCs w:val="20"/>
              </w:rPr>
              <w:t xml:space="preserve"> </w:t>
            </w:r>
            <w:r>
              <w:rPr>
                <w:w w:val="105"/>
                <w:sz w:val="20"/>
                <w:szCs w:val="20"/>
              </w:rPr>
              <w:t>I information via the school website, automated phone messages (</w:t>
            </w:r>
            <w:proofErr w:type="spellStart"/>
            <w:r>
              <w:rPr>
                <w:w w:val="105"/>
                <w:sz w:val="20"/>
                <w:szCs w:val="20"/>
              </w:rPr>
              <w:t>ConnectEd</w:t>
            </w:r>
            <w:proofErr w:type="spellEnd"/>
            <w:r>
              <w:rPr>
                <w:w w:val="105"/>
                <w:sz w:val="20"/>
                <w:szCs w:val="20"/>
              </w:rPr>
              <w:t>),</w:t>
            </w:r>
            <w:r>
              <w:rPr>
                <w:spacing w:val="-4"/>
                <w:w w:val="105"/>
                <w:sz w:val="20"/>
                <w:szCs w:val="20"/>
              </w:rPr>
              <w:t xml:space="preserve"> </w:t>
            </w:r>
            <w:r>
              <w:rPr>
                <w:w w:val="105"/>
                <w:sz w:val="20"/>
                <w:szCs w:val="20"/>
              </w:rPr>
              <w:t>and</w:t>
            </w:r>
            <w:r>
              <w:rPr>
                <w:spacing w:val="-16"/>
                <w:w w:val="105"/>
                <w:sz w:val="20"/>
                <w:szCs w:val="20"/>
              </w:rPr>
              <w:t xml:space="preserve"> </w:t>
            </w:r>
            <w:r>
              <w:rPr>
                <w:w w:val="105"/>
                <w:sz w:val="20"/>
                <w:szCs w:val="20"/>
              </w:rPr>
              <w:t>written</w:t>
            </w:r>
            <w:r>
              <w:rPr>
                <w:spacing w:val="-11"/>
                <w:w w:val="105"/>
                <w:sz w:val="20"/>
                <w:szCs w:val="20"/>
              </w:rPr>
              <w:t xml:space="preserve"> </w:t>
            </w:r>
            <w:r>
              <w:rPr>
                <w:w w:val="105"/>
                <w:sz w:val="20"/>
                <w:szCs w:val="20"/>
              </w:rPr>
              <w:t>communication</w:t>
            </w:r>
            <w:r>
              <w:rPr>
                <w:spacing w:val="-1"/>
                <w:w w:val="105"/>
                <w:sz w:val="20"/>
                <w:szCs w:val="20"/>
              </w:rPr>
              <w:t xml:space="preserve"> </w:t>
            </w:r>
            <w:r>
              <w:rPr>
                <w:w w:val="105"/>
                <w:sz w:val="20"/>
                <w:szCs w:val="20"/>
              </w:rPr>
              <w:t>as</w:t>
            </w:r>
            <w:r>
              <w:rPr>
                <w:spacing w:val="-18"/>
                <w:w w:val="105"/>
                <w:sz w:val="20"/>
                <w:szCs w:val="20"/>
              </w:rPr>
              <w:t xml:space="preserve"> </w:t>
            </w:r>
            <w:r>
              <w:rPr>
                <w:w w:val="105"/>
                <w:sz w:val="20"/>
                <w:szCs w:val="20"/>
              </w:rPr>
              <w:t>necessary</w:t>
            </w:r>
            <w:r>
              <w:rPr>
                <w:spacing w:val="-7"/>
                <w:w w:val="105"/>
                <w:sz w:val="20"/>
                <w:szCs w:val="20"/>
              </w:rPr>
              <w:t xml:space="preserve"> </w:t>
            </w:r>
            <w:r>
              <w:rPr>
                <w:w w:val="105"/>
                <w:sz w:val="20"/>
                <w:szCs w:val="20"/>
              </w:rPr>
              <w:t>and</w:t>
            </w:r>
            <w:r>
              <w:rPr>
                <w:spacing w:val="-17"/>
                <w:w w:val="105"/>
                <w:sz w:val="20"/>
                <w:szCs w:val="20"/>
              </w:rPr>
              <w:t xml:space="preserve"> </w:t>
            </w:r>
            <w:r>
              <w:rPr>
                <w:w w:val="105"/>
                <w:sz w:val="20"/>
                <w:szCs w:val="20"/>
              </w:rPr>
              <w:t>available.</w:t>
            </w:r>
          </w:p>
          <w:p w:rsidR="00000000" w:rsidRDefault="003D51E9">
            <w:pPr>
              <w:pStyle w:val="TableParagraph"/>
              <w:kinsoku w:val="0"/>
              <w:overflowPunct w:val="0"/>
              <w:spacing w:before="9" w:line="247" w:lineRule="auto"/>
              <w:ind w:left="106" w:hanging="2"/>
              <w:rPr>
                <w:w w:val="105"/>
                <w:sz w:val="20"/>
                <w:szCs w:val="20"/>
              </w:rPr>
            </w:pPr>
            <w:r>
              <w:rPr>
                <w:w w:val="105"/>
                <w:sz w:val="20"/>
                <w:szCs w:val="20"/>
              </w:rPr>
              <w:t>Copies of the Title I PAFEP are available for all parents and staff members and a copy of the condensed version is sent home with all students in the fall. Further, the complete PAFEP is on the school website and p</w:t>
            </w:r>
            <w:r>
              <w:rPr>
                <w:w w:val="105"/>
                <w:sz w:val="20"/>
                <w:szCs w:val="20"/>
              </w:rPr>
              <w:t>rinted copies, as well as the condensed version, are available</w:t>
            </w:r>
            <w:r>
              <w:rPr>
                <w:spacing w:val="-7"/>
                <w:w w:val="105"/>
                <w:sz w:val="20"/>
                <w:szCs w:val="20"/>
              </w:rPr>
              <w:t xml:space="preserve"> </w:t>
            </w:r>
            <w:r>
              <w:rPr>
                <w:w w:val="105"/>
                <w:sz w:val="20"/>
                <w:szCs w:val="20"/>
              </w:rPr>
              <w:t>in</w:t>
            </w:r>
            <w:r>
              <w:rPr>
                <w:spacing w:val="-18"/>
                <w:w w:val="105"/>
                <w:sz w:val="20"/>
                <w:szCs w:val="20"/>
              </w:rPr>
              <w:t xml:space="preserve"> </w:t>
            </w:r>
            <w:r>
              <w:rPr>
                <w:w w:val="105"/>
                <w:sz w:val="20"/>
                <w:szCs w:val="20"/>
              </w:rPr>
              <w:t>the</w:t>
            </w:r>
            <w:r>
              <w:rPr>
                <w:spacing w:val="-13"/>
                <w:w w:val="105"/>
                <w:sz w:val="20"/>
                <w:szCs w:val="20"/>
              </w:rPr>
              <w:t xml:space="preserve"> </w:t>
            </w:r>
            <w:r>
              <w:rPr>
                <w:w w:val="105"/>
                <w:sz w:val="20"/>
                <w:szCs w:val="20"/>
              </w:rPr>
              <w:t>school's</w:t>
            </w:r>
            <w:r>
              <w:rPr>
                <w:spacing w:val="-9"/>
                <w:w w:val="105"/>
                <w:sz w:val="20"/>
                <w:szCs w:val="20"/>
              </w:rPr>
              <w:t xml:space="preserve"> </w:t>
            </w:r>
            <w:r>
              <w:rPr>
                <w:w w:val="105"/>
                <w:sz w:val="20"/>
                <w:szCs w:val="20"/>
              </w:rPr>
              <w:t>front</w:t>
            </w:r>
            <w:r>
              <w:rPr>
                <w:spacing w:val="-9"/>
                <w:w w:val="105"/>
                <w:sz w:val="20"/>
                <w:szCs w:val="20"/>
              </w:rPr>
              <w:t xml:space="preserve"> </w:t>
            </w:r>
            <w:r>
              <w:rPr>
                <w:w w:val="105"/>
                <w:sz w:val="20"/>
                <w:szCs w:val="20"/>
              </w:rPr>
              <w:t>office.</w:t>
            </w:r>
            <w:r>
              <w:rPr>
                <w:spacing w:val="-10"/>
                <w:w w:val="105"/>
                <w:sz w:val="20"/>
                <w:szCs w:val="20"/>
              </w:rPr>
              <w:t xml:space="preserve"> </w:t>
            </w:r>
            <w:r>
              <w:rPr>
                <w:w w:val="105"/>
                <w:sz w:val="20"/>
                <w:szCs w:val="20"/>
              </w:rPr>
              <w:t>Title</w:t>
            </w:r>
            <w:r>
              <w:rPr>
                <w:spacing w:val="-13"/>
                <w:w w:val="105"/>
                <w:sz w:val="20"/>
                <w:szCs w:val="20"/>
              </w:rPr>
              <w:t xml:space="preserve"> </w:t>
            </w:r>
            <w:r>
              <w:rPr>
                <w:w w:val="105"/>
                <w:sz w:val="20"/>
                <w:szCs w:val="20"/>
              </w:rPr>
              <w:t>I</w:t>
            </w:r>
            <w:r>
              <w:rPr>
                <w:spacing w:val="-14"/>
                <w:w w:val="105"/>
                <w:sz w:val="20"/>
                <w:szCs w:val="20"/>
              </w:rPr>
              <w:t xml:space="preserve"> </w:t>
            </w:r>
            <w:r>
              <w:rPr>
                <w:w w:val="105"/>
                <w:sz w:val="20"/>
                <w:szCs w:val="20"/>
              </w:rPr>
              <w:t>is</w:t>
            </w:r>
            <w:r>
              <w:rPr>
                <w:spacing w:val="-17"/>
                <w:w w:val="105"/>
                <w:sz w:val="20"/>
                <w:szCs w:val="20"/>
              </w:rPr>
              <w:t xml:space="preserve"> </w:t>
            </w:r>
            <w:r>
              <w:rPr>
                <w:w w:val="105"/>
                <w:sz w:val="20"/>
                <w:szCs w:val="20"/>
              </w:rPr>
              <w:t>a</w:t>
            </w:r>
            <w:r>
              <w:rPr>
                <w:spacing w:val="-14"/>
                <w:w w:val="105"/>
                <w:sz w:val="20"/>
                <w:szCs w:val="20"/>
              </w:rPr>
              <w:t xml:space="preserve"> </w:t>
            </w:r>
            <w:r>
              <w:rPr>
                <w:w w:val="105"/>
                <w:sz w:val="20"/>
                <w:szCs w:val="20"/>
              </w:rPr>
              <w:t>regular</w:t>
            </w:r>
            <w:r>
              <w:rPr>
                <w:spacing w:val="-5"/>
                <w:w w:val="105"/>
                <w:sz w:val="20"/>
                <w:szCs w:val="20"/>
              </w:rPr>
              <w:t xml:space="preserve"> </w:t>
            </w:r>
            <w:r>
              <w:rPr>
                <w:w w:val="105"/>
                <w:sz w:val="20"/>
                <w:szCs w:val="20"/>
              </w:rPr>
              <w:t>agenda</w:t>
            </w:r>
            <w:r>
              <w:rPr>
                <w:spacing w:val="-2"/>
                <w:w w:val="105"/>
                <w:sz w:val="20"/>
                <w:szCs w:val="20"/>
              </w:rPr>
              <w:t xml:space="preserve"> </w:t>
            </w:r>
            <w:r>
              <w:rPr>
                <w:w w:val="105"/>
                <w:sz w:val="20"/>
                <w:szCs w:val="20"/>
              </w:rPr>
              <w:t>item</w:t>
            </w:r>
            <w:r>
              <w:rPr>
                <w:spacing w:val="-16"/>
                <w:w w:val="105"/>
                <w:sz w:val="20"/>
                <w:szCs w:val="20"/>
              </w:rPr>
              <w:t xml:space="preserve"> </w:t>
            </w:r>
            <w:r>
              <w:rPr>
                <w:w w:val="105"/>
                <w:sz w:val="20"/>
                <w:szCs w:val="20"/>
              </w:rPr>
              <w:t>for faculty</w:t>
            </w:r>
            <w:r>
              <w:rPr>
                <w:spacing w:val="-9"/>
                <w:w w:val="105"/>
                <w:sz w:val="20"/>
                <w:szCs w:val="20"/>
              </w:rPr>
              <w:t xml:space="preserve"> </w:t>
            </w:r>
            <w:r>
              <w:rPr>
                <w:w w:val="105"/>
                <w:sz w:val="20"/>
                <w:szCs w:val="20"/>
              </w:rPr>
              <w:t>meetings</w:t>
            </w:r>
            <w:r>
              <w:rPr>
                <w:spacing w:val="-3"/>
                <w:w w:val="105"/>
                <w:sz w:val="20"/>
                <w:szCs w:val="20"/>
              </w:rPr>
              <w:t xml:space="preserve"> </w:t>
            </w:r>
            <w:r>
              <w:rPr>
                <w:w w:val="105"/>
                <w:sz w:val="20"/>
                <w:szCs w:val="20"/>
              </w:rPr>
              <w:t>as</w:t>
            </w:r>
            <w:r>
              <w:rPr>
                <w:spacing w:val="-11"/>
                <w:w w:val="105"/>
                <w:sz w:val="20"/>
                <w:szCs w:val="20"/>
              </w:rPr>
              <w:t xml:space="preserve"> </w:t>
            </w:r>
            <w:r>
              <w:rPr>
                <w:w w:val="105"/>
                <w:sz w:val="20"/>
                <w:szCs w:val="20"/>
              </w:rPr>
              <w:t>well</w:t>
            </w:r>
            <w:r>
              <w:rPr>
                <w:spacing w:val="-3"/>
                <w:w w:val="105"/>
                <w:sz w:val="20"/>
                <w:szCs w:val="20"/>
              </w:rPr>
              <w:t xml:space="preserve"> </w:t>
            </w:r>
            <w:r>
              <w:rPr>
                <w:w w:val="105"/>
                <w:sz w:val="20"/>
                <w:szCs w:val="20"/>
              </w:rPr>
              <w:t>as</w:t>
            </w:r>
            <w:r>
              <w:rPr>
                <w:spacing w:val="-16"/>
                <w:w w:val="105"/>
                <w:sz w:val="20"/>
                <w:szCs w:val="20"/>
              </w:rPr>
              <w:t xml:space="preserve"> </w:t>
            </w:r>
            <w:r>
              <w:rPr>
                <w:w w:val="105"/>
                <w:sz w:val="20"/>
                <w:szCs w:val="20"/>
              </w:rPr>
              <w:t>the</w:t>
            </w:r>
            <w:r>
              <w:rPr>
                <w:spacing w:val="-14"/>
                <w:w w:val="105"/>
                <w:sz w:val="20"/>
                <w:szCs w:val="20"/>
              </w:rPr>
              <w:t xml:space="preserve"> </w:t>
            </w:r>
            <w:r>
              <w:rPr>
                <w:w w:val="105"/>
                <w:sz w:val="20"/>
                <w:szCs w:val="20"/>
              </w:rPr>
              <w:t>School</w:t>
            </w:r>
            <w:r>
              <w:rPr>
                <w:spacing w:val="-3"/>
                <w:w w:val="105"/>
                <w:sz w:val="20"/>
                <w:szCs w:val="20"/>
              </w:rPr>
              <w:t xml:space="preserve"> </w:t>
            </w:r>
            <w:r>
              <w:rPr>
                <w:w w:val="105"/>
                <w:sz w:val="20"/>
                <w:szCs w:val="20"/>
              </w:rPr>
              <w:t>Advisory</w:t>
            </w:r>
            <w:r>
              <w:rPr>
                <w:spacing w:val="-1"/>
                <w:w w:val="105"/>
                <w:sz w:val="20"/>
                <w:szCs w:val="20"/>
              </w:rPr>
              <w:t xml:space="preserve"> </w:t>
            </w:r>
            <w:r>
              <w:rPr>
                <w:w w:val="105"/>
                <w:sz w:val="20"/>
                <w:szCs w:val="20"/>
              </w:rPr>
              <w:t>Council</w:t>
            </w:r>
            <w:r>
              <w:rPr>
                <w:spacing w:val="-10"/>
                <w:w w:val="105"/>
                <w:sz w:val="20"/>
                <w:szCs w:val="20"/>
              </w:rPr>
              <w:t xml:space="preserve"> </w:t>
            </w:r>
            <w:r>
              <w:rPr>
                <w:w w:val="105"/>
                <w:sz w:val="20"/>
                <w:szCs w:val="20"/>
              </w:rPr>
              <w:t>meetings.</w:t>
            </w:r>
          </w:p>
        </w:tc>
      </w:tr>
    </w:tbl>
    <w:p w:rsidR="00000000" w:rsidRDefault="003D51E9">
      <w:pPr>
        <w:pStyle w:val="BodyText"/>
        <w:kinsoku w:val="0"/>
        <w:overflowPunct w:val="0"/>
        <w:rPr>
          <w:b/>
          <w:bCs/>
          <w:sz w:val="28"/>
          <w:szCs w:val="28"/>
        </w:rPr>
      </w:pPr>
    </w:p>
    <w:p w:rsidR="00000000" w:rsidRDefault="003D51E9">
      <w:pPr>
        <w:pStyle w:val="BodyText"/>
        <w:kinsoku w:val="0"/>
        <w:overflowPunct w:val="0"/>
        <w:spacing w:before="169"/>
        <w:ind w:left="1137" w:right="1165"/>
        <w:jc w:val="center"/>
        <w:rPr>
          <w:b/>
          <w:bCs/>
          <w:w w:val="105"/>
        </w:rPr>
      </w:pPr>
      <w:r>
        <w:rPr>
          <w:b/>
          <w:bCs/>
          <w:w w:val="105"/>
        </w:rPr>
        <w:t>Coordination and Integration with Other Federal Programs</w:t>
      </w:r>
    </w:p>
    <w:p w:rsidR="00000000" w:rsidRDefault="003D51E9">
      <w:pPr>
        <w:pStyle w:val="BodyText"/>
        <w:kinsoku w:val="0"/>
        <w:overflowPunct w:val="0"/>
        <w:spacing w:before="10"/>
        <w:rPr>
          <w:b/>
          <w:bCs/>
          <w:sz w:val="15"/>
          <w:szCs w:val="15"/>
        </w:rPr>
      </w:pPr>
    </w:p>
    <w:tbl>
      <w:tblPr>
        <w:tblW w:w="0" w:type="auto"/>
        <w:tblInd w:w="409" w:type="dxa"/>
        <w:tblLayout w:type="fixed"/>
        <w:tblCellMar>
          <w:left w:w="0" w:type="dxa"/>
          <w:right w:w="0" w:type="dxa"/>
        </w:tblCellMar>
        <w:tblLook w:val="0000" w:firstRow="0" w:lastRow="0" w:firstColumn="0" w:lastColumn="0" w:noHBand="0" w:noVBand="0"/>
      </w:tblPr>
      <w:tblGrid>
        <w:gridCol w:w="1957"/>
        <w:gridCol w:w="6841"/>
      </w:tblGrid>
      <w:tr w:rsidR="00000000">
        <w:tblPrEx>
          <w:tblCellMar>
            <w:top w:w="0" w:type="dxa"/>
            <w:left w:w="0" w:type="dxa"/>
            <w:bottom w:w="0" w:type="dxa"/>
            <w:right w:w="0" w:type="dxa"/>
          </w:tblCellMar>
        </w:tblPrEx>
        <w:trPr>
          <w:trHeight w:val="3316"/>
        </w:trPr>
        <w:tc>
          <w:tcPr>
            <w:tcW w:w="1957"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spacing w:before="8" w:line="256" w:lineRule="auto"/>
              <w:ind w:left="98"/>
              <w:rPr>
                <w:b/>
                <w:bCs/>
                <w:w w:val="105"/>
                <w:sz w:val="16"/>
                <w:szCs w:val="16"/>
              </w:rPr>
            </w:pPr>
            <w:r>
              <w:rPr>
                <w:b/>
                <w:bCs/>
                <w:w w:val="105"/>
                <w:sz w:val="16"/>
                <w:szCs w:val="16"/>
              </w:rPr>
              <w:t>3. Does the plan include:</w:t>
            </w:r>
          </w:p>
          <w:p w:rsidR="00000000" w:rsidRDefault="003D51E9">
            <w:pPr>
              <w:pStyle w:val="TableParagraph"/>
              <w:kinsoku w:val="0"/>
              <w:overflowPunct w:val="0"/>
              <w:spacing w:line="189" w:lineRule="exact"/>
              <w:ind w:left="102"/>
              <w:rPr>
                <w:b/>
                <w:bCs/>
                <w:sz w:val="18"/>
                <w:szCs w:val="18"/>
              </w:rPr>
            </w:pPr>
            <w:r>
              <w:rPr>
                <w:sz w:val="16"/>
                <w:szCs w:val="16"/>
              </w:rPr>
              <w:t xml:space="preserve">How the school </w:t>
            </w:r>
            <w:r>
              <w:rPr>
                <w:b/>
                <w:bCs/>
                <w:sz w:val="18"/>
                <w:szCs w:val="18"/>
              </w:rPr>
              <w:t>will</w:t>
            </w:r>
          </w:p>
          <w:p w:rsidR="00000000" w:rsidRDefault="003D51E9">
            <w:pPr>
              <w:pStyle w:val="TableParagraph"/>
              <w:kinsoku w:val="0"/>
              <w:overflowPunct w:val="0"/>
              <w:spacing w:before="9" w:line="254" w:lineRule="auto"/>
              <w:ind w:left="99" w:right="104" w:firstLine="4"/>
              <w:rPr>
                <w:w w:val="105"/>
                <w:sz w:val="16"/>
                <w:szCs w:val="16"/>
              </w:rPr>
            </w:pPr>
            <w:proofErr w:type="gramStart"/>
            <w:r>
              <w:rPr>
                <w:w w:val="105"/>
                <w:sz w:val="16"/>
                <w:szCs w:val="16"/>
              </w:rPr>
              <w:t>coordinate</w:t>
            </w:r>
            <w:proofErr w:type="gramEnd"/>
            <w:r>
              <w:rPr>
                <w:w w:val="105"/>
                <w:sz w:val="16"/>
                <w:szCs w:val="16"/>
              </w:rPr>
              <w:t xml:space="preserve"> and integrate parent and family engagement programs and activities?</w:t>
            </w:r>
          </w:p>
          <w:p w:rsidR="00000000" w:rsidRDefault="003D51E9">
            <w:pPr>
              <w:pStyle w:val="TableParagraph"/>
              <w:kinsoku w:val="0"/>
              <w:overflowPunct w:val="0"/>
              <w:spacing w:before="9"/>
              <w:rPr>
                <w:b/>
                <w:bCs/>
                <w:sz w:val="16"/>
                <w:szCs w:val="16"/>
              </w:rPr>
            </w:pPr>
          </w:p>
          <w:p w:rsidR="00000000" w:rsidRDefault="003D51E9">
            <w:pPr>
              <w:pStyle w:val="TableParagraph"/>
              <w:kinsoku w:val="0"/>
              <w:overflowPunct w:val="0"/>
              <w:spacing w:line="254" w:lineRule="auto"/>
              <w:ind w:left="102" w:right="104" w:firstLine="4"/>
              <w:rPr>
                <w:w w:val="105"/>
                <w:sz w:val="16"/>
                <w:szCs w:val="16"/>
              </w:rPr>
            </w:pPr>
            <w:r>
              <w:rPr>
                <w:w w:val="105"/>
                <w:sz w:val="16"/>
                <w:szCs w:val="16"/>
              </w:rPr>
              <w:t>How the school will coordinate and integrate parent and family activities that teach parents how to help their child(</w:t>
            </w:r>
            <w:proofErr w:type="spellStart"/>
            <w:r>
              <w:rPr>
                <w:w w:val="105"/>
                <w:sz w:val="16"/>
                <w:szCs w:val="16"/>
              </w:rPr>
              <w:t>ren</w:t>
            </w:r>
            <w:proofErr w:type="spellEnd"/>
            <w:r>
              <w:rPr>
                <w:w w:val="105"/>
                <w:sz w:val="16"/>
                <w:szCs w:val="16"/>
              </w:rPr>
              <w:t>) at home [ESEA Section</w:t>
            </w:r>
          </w:p>
          <w:p w:rsidR="00000000" w:rsidRDefault="003D51E9">
            <w:pPr>
              <w:pStyle w:val="TableParagraph"/>
              <w:kinsoku w:val="0"/>
              <w:overflowPunct w:val="0"/>
              <w:spacing w:line="164" w:lineRule="exact"/>
              <w:ind w:left="112"/>
              <w:rPr>
                <w:w w:val="105"/>
                <w:sz w:val="16"/>
                <w:szCs w:val="16"/>
              </w:rPr>
            </w:pPr>
            <w:r>
              <w:rPr>
                <w:w w:val="105"/>
                <w:sz w:val="16"/>
                <w:szCs w:val="16"/>
              </w:rPr>
              <w:t>1116]?</w:t>
            </w:r>
          </w:p>
        </w:tc>
        <w:tc>
          <w:tcPr>
            <w:tcW w:w="6841"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spacing w:before="4" w:line="249" w:lineRule="auto"/>
              <w:ind w:left="98" w:firstLine="2"/>
              <w:rPr>
                <w:w w:val="105"/>
                <w:sz w:val="20"/>
                <w:szCs w:val="20"/>
              </w:rPr>
            </w:pPr>
            <w:r>
              <w:rPr>
                <w:w w:val="105"/>
                <w:sz w:val="20"/>
                <w:szCs w:val="20"/>
              </w:rPr>
              <w:t>Acceleration</w:t>
            </w:r>
            <w:r>
              <w:rPr>
                <w:spacing w:val="-6"/>
                <w:w w:val="105"/>
                <w:sz w:val="20"/>
                <w:szCs w:val="20"/>
              </w:rPr>
              <w:t xml:space="preserve"> </w:t>
            </w:r>
            <w:r>
              <w:rPr>
                <w:w w:val="105"/>
                <w:sz w:val="20"/>
                <w:szCs w:val="20"/>
              </w:rPr>
              <w:t>West</w:t>
            </w:r>
            <w:r>
              <w:rPr>
                <w:spacing w:val="-18"/>
                <w:w w:val="105"/>
                <w:sz w:val="20"/>
                <w:szCs w:val="20"/>
              </w:rPr>
              <w:t xml:space="preserve"> </w:t>
            </w:r>
            <w:r>
              <w:rPr>
                <w:w w:val="105"/>
                <w:sz w:val="20"/>
                <w:szCs w:val="20"/>
              </w:rPr>
              <w:t>High</w:t>
            </w:r>
            <w:r>
              <w:rPr>
                <w:spacing w:val="-21"/>
                <w:w w:val="105"/>
                <w:sz w:val="20"/>
                <w:szCs w:val="20"/>
              </w:rPr>
              <w:t xml:space="preserve"> </w:t>
            </w:r>
            <w:r>
              <w:rPr>
                <w:w w:val="105"/>
                <w:sz w:val="20"/>
                <w:szCs w:val="20"/>
              </w:rPr>
              <w:t>School</w:t>
            </w:r>
            <w:r>
              <w:rPr>
                <w:spacing w:val="-17"/>
                <w:w w:val="105"/>
                <w:sz w:val="20"/>
                <w:szCs w:val="20"/>
              </w:rPr>
              <w:t xml:space="preserve"> </w:t>
            </w:r>
            <w:r>
              <w:rPr>
                <w:w w:val="105"/>
                <w:sz w:val="20"/>
                <w:szCs w:val="20"/>
              </w:rPr>
              <w:t>will</w:t>
            </w:r>
            <w:r>
              <w:rPr>
                <w:spacing w:val="-22"/>
                <w:w w:val="105"/>
                <w:sz w:val="20"/>
                <w:szCs w:val="20"/>
              </w:rPr>
              <w:t xml:space="preserve"> </w:t>
            </w:r>
            <w:r>
              <w:rPr>
                <w:w w:val="105"/>
                <w:sz w:val="20"/>
                <w:szCs w:val="20"/>
              </w:rPr>
              <w:t>coordinate</w:t>
            </w:r>
            <w:r>
              <w:rPr>
                <w:spacing w:val="-10"/>
                <w:w w:val="105"/>
                <w:sz w:val="20"/>
                <w:szCs w:val="20"/>
              </w:rPr>
              <w:t xml:space="preserve"> </w:t>
            </w:r>
            <w:r>
              <w:rPr>
                <w:w w:val="105"/>
                <w:sz w:val="20"/>
                <w:szCs w:val="20"/>
              </w:rPr>
              <w:t>and</w:t>
            </w:r>
            <w:r>
              <w:rPr>
                <w:spacing w:val="-19"/>
                <w:w w:val="105"/>
                <w:sz w:val="20"/>
                <w:szCs w:val="20"/>
              </w:rPr>
              <w:t xml:space="preserve"> </w:t>
            </w:r>
            <w:r>
              <w:rPr>
                <w:w w:val="105"/>
                <w:sz w:val="20"/>
                <w:szCs w:val="20"/>
              </w:rPr>
              <w:t>integrate</w:t>
            </w:r>
            <w:r>
              <w:rPr>
                <w:spacing w:val="-13"/>
                <w:w w:val="105"/>
                <w:sz w:val="20"/>
                <w:szCs w:val="20"/>
              </w:rPr>
              <w:t xml:space="preserve"> </w:t>
            </w:r>
            <w:r>
              <w:rPr>
                <w:w w:val="105"/>
                <w:sz w:val="20"/>
                <w:szCs w:val="20"/>
              </w:rPr>
              <w:t>parent</w:t>
            </w:r>
            <w:r>
              <w:rPr>
                <w:spacing w:val="-17"/>
                <w:w w:val="105"/>
                <w:sz w:val="20"/>
                <w:szCs w:val="20"/>
              </w:rPr>
              <w:t xml:space="preserve"> </w:t>
            </w:r>
            <w:r>
              <w:rPr>
                <w:w w:val="105"/>
                <w:sz w:val="20"/>
                <w:szCs w:val="20"/>
              </w:rPr>
              <w:t xml:space="preserve">and family engagement programs and activities through a host of planned events throughout the school year. These activities will teach parents how to help their </w:t>
            </w:r>
            <w:proofErr w:type="gramStart"/>
            <w:r>
              <w:rPr>
                <w:w w:val="105"/>
                <w:sz w:val="20"/>
                <w:szCs w:val="20"/>
              </w:rPr>
              <w:t>child(</w:t>
            </w:r>
            <w:proofErr w:type="spellStart"/>
            <w:proofErr w:type="gramEnd"/>
            <w:r>
              <w:rPr>
                <w:w w:val="105"/>
                <w:sz w:val="20"/>
                <w:szCs w:val="20"/>
              </w:rPr>
              <w:t>ren</w:t>
            </w:r>
            <w:proofErr w:type="spellEnd"/>
            <w:r>
              <w:rPr>
                <w:w w:val="105"/>
                <w:sz w:val="20"/>
                <w:szCs w:val="20"/>
              </w:rPr>
              <w:t>) at home through the implementation of various</w:t>
            </w:r>
            <w:r>
              <w:rPr>
                <w:spacing w:val="-9"/>
                <w:w w:val="105"/>
                <w:sz w:val="20"/>
                <w:szCs w:val="20"/>
              </w:rPr>
              <w:t xml:space="preserve"> </w:t>
            </w:r>
            <w:r>
              <w:rPr>
                <w:w w:val="105"/>
                <w:sz w:val="20"/>
                <w:szCs w:val="20"/>
              </w:rPr>
              <w:t>best</w:t>
            </w:r>
            <w:r>
              <w:rPr>
                <w:spacing w:val="-13"/>
                <w:w w:val="105"/>
                <w:sz w:val="20"/>
                <w:szCs w:val="20"/>
              </w:rPr>
              <w:t xml:space="preserve"> </w:t>
            </w:r>
            <w:r>
              <w:rPr>
                <w:w w:val="105"/>
                <w:sz w:val="20"/>
                <w:szCs w:val="20"/>
              </w:rPr>
              <w:t>known</w:t>
            </w:r>
            <w:r>
              <w:rPr>
                <w:spacing w:val="-12"/>
                <w:w w:val="105"/>
                <w:sz w:val="20"/>
                <w:szCs w:val="20"/>
              </w:rPr>
              <w:t xml:space="preserve"> </w:t>
            </w:r>
            <w:r>
              <w:rPr>
                <w:w w:val="105"/>
                <w:sz w:val="20"/>
                <w:szCs w:val="20"/>
              </w:rPr>
              <w:t>practices</w:t>
            </w:r>
            <w:r>
              <w:rPr>
                <w:spacing w:val="-7"/>
                <w:w w:val="105"/>
                <w:sz w:val="20"/>
                <w:szCs w:val="20"/>
              </w:rPr>
              <w:t xml:space="preserve"> </w:t>
            </w:r>
            <w:r>
              <w:rPr>
                <w:w w:val="105"/>
                <w:sz w:val="20"/>
                <w:szCs w:val="20"/>
              </w:rPr>
              <w:t>that</w:t>
            </w:r>
            <w:r>
              <w:rPr>
                <w:spacing w:val="-10"/>
                <w:w w:val="105"/>
                <w:sz w:val="20"/>
                <w:szCs w:val="20"/>
              </w:rPr>
              <w:t xml:space="preserve"> </w:t>
            </w:r>
            <w:r>
              <w:rPr>
                <w:w w:val="105"/>
                <w:sz w:val="20"/>
                <w:szCs w:val="20"/>
              </w:rPr>
              <w:t>are</w:t>
            </w:r>
            <w:r>
              <w:rPr>
                <w:spacing w:val="-16"/>
                <w:w w:val="105"/>
                <w:sz w:val="20"/>
                <w:szCs w:val="20"/>
              </w:rPr>
              <w:t xml:space="preserve"> </w:t>
            </w:r>
            <w:r>
              <w:rPr>
                <w:w w:val="105"/>
                <w:sz w:val="20"/>
                <w:szCs w:val="20"/>
              </w:rPr>
              <w:t>linked</w:t>
            </w:r>
            <w:r>
              <w:rPr>
                <w:spacing w:val="-16"/>
                <w:w w:val="105"/>
                <w:sz w:val="20"/>
                <w:szCs w:val="20"/>
              </w:rPr>
              <w:t xml:space="preserve"> </w:t>
            </w:r>
            <w:r>
              <w:rPr>
                <w:w w:val="105"/>
                <w:sz w:val="20"/>
                <w:szCs w:val="20"/>
              </w:rPr>
              <w:t>t</w:t>
            </w:r>
            <w:r>
              <w:rPr>
                <w:w w:val="105"/>
                <w:sz w:val="20"/>
                <w:szCs w:val="20"/>
              </w:rPr>
              <w:t>o</w:t>
            </w:r>
            <w:r>
              <w:rPr>
                <w:spacing w:val="-14"/>
                <w:w w:val="105"/>
                <w:sz w:val="20"/>
                <w:szCs w:val="20"/>
              </w:rPr>
              <w:t xml:space="preserve"> </w:t>
            </w:r>
            <w:r>
              <w:rPr>
                <w:w w:val="105"/>
                <w:sz w:val="20"/>
                <w:szCs w:val="20"/>
              </w:rPr>
              <w:t>learning.</w:t>
            </w:r>
            <w:r>
              <w:rPr>
                <w:spacing w:val="-7"/>
                <w:w w:val="105"/>
                <w:sz w:val="20"/>
                <w:szCs w:val="20"/>
              </w:rPr>
              <w:t xml:space="preserve"> </w:t>
            </w:r>
            <w:r>
              <w:rPr>
                <w:w w:val="105"/>
                <w:sz w:val="20"/>
                <w:szCs w:val="20"/>
              </w:rPr>
              <w:t>Below</w:t>
            </w:r>
            <w:r>
              <w:rPr>
                <w:spacing w:val="-9"/>
                <w:w w:val="105"/>
                <w:sz w:val="20"/>
                <w:szCs w:val="20"/>
              </w:rPr>
              <w:t xml:space="preserve"> </w:t>
            </w:r>
            <w:r>
              <w:rPr>
                <w:w w:val="105"/>
                <w:sz w:val="20"/>
                <w:szCs w:val="20"/>
              </w:rPr>
              <w:t>you</w:t>
            </w:r>
            <w:r>
              <w:rPr>
                <w:spacing w:val="-15"/>
                <w:w w:val="105"/>
                <w:sz w:val="20"/>
                <w:szCs w:val="20"/>
              </w:rPr>
              <w:t xml:space="preserve"> </w:t>
            </w:r>
            <w:r>
              <w:rPr>
                <w:w w:val="105"/>
                <w:sz w:val="20"/>
                <w:szCs w:val="20"/>
              </w:rPr>
              <w:t>will find the delineated program and coordination for each school-based program.</w:t>
            </w:r>
          </w:p>
        </w:tc>
      </w:tr>
    </w:tbl>
    <w:p w:rsidR="00000000" w:rsidRDefault="003D51E9">
      <w:pPr>
        <w:rPr>
          <w:b/>
          <w:bCs/>
          <w:sz w:val="15"/>
          <w:szCs w:val="15"/>
        </w:rPr>
        <w:sectPr w:rsidR="00000000">
          <w:pgSz w:w="12240" w:h="15840"/>
          <w:pgMar w:top="1480" w:right="1300" w:bottom="280" w:left="1320" w:header="1206" w:footer="0" w:gutter="0"/>
          <w:cols w:space="720"/>
          <w:noEndnote/>
        </w:sectPr>
      </w:pPr>
    </w:p>
    <w:p w:rsidR="00000000" w:rsidRDefault="003D51E9">
      <w:pPr>
        <w:pStyle w:val="BodyText"/>
        <w:kinsoku w:val="0"/>
        <w:overflowPunct w:val="0"/>
        <w:spacing w:before="10"/>
        <w:rPr>
          <w:b/>
          <w:bCs/>
          <w:sz w:val="15"/>
          <w:szCs w:val="15"/>
        </w:rPr>
      </w:pPr>
    </w:p>
    <w:tbl>
      <w:tblPr>
        <w:tblW w:w="0" w:type="auto"/>
        <w:tblInd w:w="366" w:type="dxa"/>
        <w:tblLayout w:type="fixed"/>
        <w:tblCellMar>
          <w:left w:w="0" w:type="dxa"/>
          <w:right w:w="0" w:type="dxa"/>
        </w:tblCellMar>
        <w:tblLook w:val="0000" w:firstRow="0" w:lastRow="0" w:firstColumn="0" w:lastColumn="0" w:noHBand="0" w:noVBand="0"/>
      </w:tblPr>
      <w:tblGrid>
        <w:gridCol w:w="1952"/>
        <w:gridCol w:w="6841"/>
      </w:tblGrid>
      <w:tr w:rsidR="00000000">
        <w:tblPrEx>
          <w:tblCellMar>
            <w:top w:w="0" w:type="dxa"/>
            <w:left w:w="0" w:type="dxa"/>
            <w:bottom w:w="0" w:type="dxa"/>
            <w:right w:w="0" w:type="dxa"/>
          </w:tblCellMar>
        </w:tblPrEx>
        <w:trPr>
          <w:trHeight w:val="302"/>
        </w:trPr>
        <w:tc>
          <w:tcPr>
            <w:tcW w:w="1952"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spacing w:before="5"/>
              <w:ind w:left="102"/>
              <w:rPr>
                <w:b/>
                <w:bCs/>
                <w:sz w:val="22"/>
                <w:szCs w:val="22"/>
              </w:rPr>
            </w:pPr>
            <w:r>
              <w:rPr>
                <w:b/>
                <w:bCs/>
                <w:sz w:val="22"/>
                <w:szCs w:val="22"/>
              </w:rPr>
              <w:t>School Name</w:t>
            </w:r>
          </w:p>
        </w:tc>
        <w:tc>
          <w:tcPr>
            <w:tcW w:w="6841"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spacing w:before="10" w:line="272" w:lineRule="exact"/>
              <w:ind w:left="110"/>
              <w:rPr>
                <w:b/>
                <w:bCs/>
                <w:w w:val="105"/>
                <w:sz w:val="25"/>
                <w:szCs w:val="25"/>
              </w:rPr>
            </w:pPr>
            <w:r>
              <w:rPr>
                <w:b/>
                <w:bCs/>
                <w:w w:val="105"/>
                <w:sz w:val="25"/>
                <w:szCs w:val="25"/>
              </w:rPr>
              <w:t>Acceleration West High School</w:t>
            </w:r>
          </w:p>
        </w:tc>
      </w:tr>
      <w:tr w:rsidR="00000000">
        <w:tblPrEx>
          <w:tblCellMar>
            <w:top w:w="0" w:type="dxa"/>
            <w:left w:w="0" w:type="dxa"/>
            <w:bottom w:w="0" w:type="dxa"/>
            <w:right w:w="0" w:type="dxa"/>
          </w:tblCellMar>
        </w:tblPrEx>
        <w:trPr>
          <w:trHeight w:val="297"/>
        </w:trPr>
        <w:tc>
          <w:tcPr>
            <w:tcW w:w="1952"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spacing w:line="278" w:lineRule="exact"/>
              <w:ind w:left="111"/>
              <w:rPr>
                <w:rFonts w:ascii="Courier New" w:hAnsi="Courier New" w:cs="Courier New"/>
                <w:b/>
                <w:bCs/>
                <w:w w:val="95"/>
                <w:sz w:val="27"/>
                <w:szCs w:val="27"/>
              </w:rPr>
            </w:pPr>
            <w:r>
              <w:rPr>
                <w:rFonts w:ascii="Courier New" w:hAnsi="Courier New" w:cs="Courier New"/>
                <w:b/>
                <w:bCs/>
                <w:w w:val="95"/>
                <w:sz w:val="27"/>
                <w:szCs w:val="27"/>
              </w:rPr>
              <w:t>LEA</w:t>
            </w:r>
          </w:p>
        </w:tc>
        <w:tc>
          <w:tcPr>
            <w:tcW w:w="6841"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spacing w:before="10" w:line="267" w:lineRule="exact"/>
              <w:ind w:left="108"/>
              <w:rPr>
                <w:b/>
                <w:bCs/>
                <w:w w:val="105"/>
                <w:sz w:val="25"/>
                <w:szCs w:val="25"/>
              </w:rPr>
            </w:pPr>
            <w:r>
              <w:rPr>
                <w:b/>
                <w:bCs/>
                <w:w w:val="105"/>
                <w:sz w:val="25"/>
                <w:szCs w:val="25"/>
              </w:rPr>
              <w:t>Orange County Public Schools</w:t>
            </w:r>
          </w:p>
        </w:tc>
      </w:tr>
    </w:tbl>
    <w:p w:rsidR="00000000" w:rsidRDefault="003D51E9">
      <w:pPr>
        <w:pStyle w:val="BodyText"/>
        <w:kinsoku w:val="0"/>
        <w:overflowPunct w:val="0"/>
        <w:spacing w:before="8"/>
        <w:rPr>
          <w:b/>
          <w:bCs/>
          <w:sz w:val="21"/>
          <w:szCs w:val="21"/>
        </w:rPr>
      </w:pPr>
    </w:p>
    <w:tbl>
      <w:tblPr>
        <w:tblW w:w="0" w:type="auto"/>
        <w:tblInd w:w="358" w:type="dxa"/>
        <w:tblLayout w:type="fixed"/>
        <w:tblCellMar>
          <w:left w:w="0" w:type="dxa"/>
          <w:right w:w="0" w:type="dxa"/>
        </w:tblCellMar>
        <w:tblLook w:val="0000" w:firstRow="0" w:lastRow="0" w:firstColumn="0" w:lastColumn="0" w:noHBand="0" w:noVBand="0"/>
      </w:tblPr>
      <w:tblGrid>
        <w:gridCol w:w="1957"/>
        <w:gridCol w:w="6837"/>
      </w:tblGrid>
      <w:tr w:rsidR="00000000">
        <w:tblPrEx>
          <w:tblCellMar>
            <w:top w:w="0" w:type="dxa"/>
            <w:left w:w="0" w:type="dxa"/>
            <w:bottom w:w="0" w:type="dxa"/>
            <w:right w:w="0" w:type="dxa"/>
          </w:tblCellMar>
        </w:tblPrEx>
        <w:trPr>
          <w:trHeight w:val="643"/>
        </w:trPr>
        <w:tc>
          <w:tcPr>
            <w:tcW w:w="1957"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rPr>
                <w:rFonts w:ascii="Times New Roman" w:hAnsi="Times New Roman" w:cs="Times New Roman"/>
                <w:sz w:val="18"/>
                <w:szCs w:val="18"/>
              </w:rPr>
            </w:pPr>
          </w:p>
        </w:tc>
        <w:tc>
          <w:tcPr>
            <w:tcW w:w="6837"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302"/>
        </w:trPr>
        <w:tc>
          <w:tcPr>
            <w:tcW w:w="1957"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28"/>
              <w:ind w:left="588"/>
              <w:rPr>
                <w:b/>
                <w:bCs/>
                <w:w w:val="110"/>
                <w:sz w:val="17"/>
                <w:szCs w:val="17"/>
              </w:rPr>
            </w:pPr>
            <w:r>
              <w:rPr>
                <w:b/>
                <w:bCs/>
                <w:w w:val="110"/>
                <w:sz w:val="17"/>
                <w:szCs w:val="17"/>
              </w:rPr>
              <w:t>Program</w:t>
            </w:r>
          </w:p>
        </w:tc>
        <w:tc>
          <w:tcPr>
            <w:tcW w:w="6837"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28"/>
              <w:ind w:left="2827" w:right="2795"/>
              <w:jc w:val="center"/>
              <w:rPr>
                <w:b/>
                <w:bCs/>
                <w:w w:val="110"/>
                <w:sz w:val="17"/>
                <w:szCs w:val="17"/>
              </w:rPr>
            </w:pPr>
            <w:r>
              <w:rPr>
                <w:b/>
                <w:bCs/>
                <w:w w:val="110"/>
                <w:sz w:val="17"/>
                <w:szCs w:val="17"/>
              </w:rPr>
              <w:t>Coordination</w:t>
            </w:r>
          </w:p>
        </w:tc>
      </w:tr>
      <w:tr w:rsidR="00000000">
        <w:tblPrEx>
          <w:tblCellMar>
            <w:top w:w="0" w:type="dxa"/>
            <w:left w:w="0" w:type="dxa"/>
            <w:bottom w:w="0" w:type="dxa"/>
            <w:right w:w="0" w:type="dxa"/>
          </w:tblCellMar>
        </w:tblPrEx>
        <w:trPr>
          <w:trHeight w:val="1509"/>
        </w:trPr>
        <w:tc>
          <w:tcPr>
            <w:tcW w:w="1957"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23" w:line="247" w:lineRule="auto"/>
              <w:ind w:left="110" w:right="469" w:firstLine="3"/>
              <w:rPr>
                <w:w w:val="105"/>
                <w:sz w:val="18"/>
                <w:szCs w:val="18"/>
              </w:rPr>
            </w:pPr>
            <w:r>
              <w:rPr>
                <w:w w:val="105"/>
                <w:sz w:val="18"/>
                <w:szCs w:val="18"/>
              </w:rPr>
              <w:t>Varying Exceptionalities, ESE-IDEA</w:t>
            </w:r>
          </w:p>
        </w:tc>
        <w:tc>
          <w:tcPr>
            <w:tcW w:w="6837"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8" w:line="252" w:lineRule="auto"/>
              <w:ind w:left="111" w:right="149" w:firstLine="2"/>
              <w:rPr>
                <w:w w:val="105"/>
                <w:sz w:val="18"/>
                <w:szCs w:val="18"/>
              </w:rPr>
            </w:pPr>
            <w:r>
              <w:rPr>
                <w:w w:val="105"/>
                <w:sz w:val="18"/>
                <w:szCs w:val="18"/>
              </w:rPr>
              <w:t>VE and ESE teachers, paraprofessionals and administrators will work together to coordinate student transition for inclusion into the regular classroom.</w:t>
            </w:r>
          </w:p>
          <w:p w:rsidR="00000000" w:rsidRDefault="003D51E9">
            <w:pPr>
              <w:pStyle w:val="TableParagraph"/>
              <w:kinsoku w:val="0"/>
              <w:overflowPunct w:val="0"/>
              <w:spacing w:line="252" w:lineRule="auto"/>
              <w:ind w:left="107" w:right="291" w:firstLine="3"/>
              <w:rPr>
                <w:w w:val="105"/>
                <w:sz w:val="18"/>
                <w:szCs w:val="18"/>
              </w:rPr>
            </w:pPr>
            <w:r>
              <w:rPr>
                <w:w w:val="105"/>
                <w:sz w:val="18"/>
                <w:szCs w:val="18"/>
              </w:rPr>
              <w:t>Meetings with parents and instructional staff will be conducted to di</w:t>
            </w:r>
            <w:r>
              <w:rPr>
                <w:w w:val="105"/>
                <w:sz w:val="18"/>
                <w:szCs w:val="18"/>
              </w:rPr>
              <w:t>scuss student needs and IEP adjustments to best serve students based on their needs. These policies and procedures will ensure all students receive a Free and Appropriate Public Education (FAPE), in the least restrictive</w:t>
            </w:r>
          </w:p>
          <w:p w:rsidR="00000000" w:rsidRDefault="003D51E9">
            <w:pPr>
              <w:pStyle w:val="TableParagraph"/>
              <w:kinsoku w:val="0"/>
              <w:overflowPunct w:val="0"/>
              <w:spacing w:line="173" w:lineRule="exact"/>
              <w:ind w:left="112"/>
              <w:rPr>
                <w:w w:val="105"/>
                <w:sz w:val="18"/>
                <w:szCs w:val="18"/>
              </w:rPr>
            </w:pPr>
            <w:proofErr w:type="gramStart"/>
            <w:r>
              <w:rPr>
                <w:w w:val="105"/>
                <w:sz w:val="18"/>
                <w:szCs w:val="18"/>
              </w:rPr>
              <w:t>environment</w:t>
            </w:r>
            <w:proofErr w:type="gramEnd"/>
            <w:r>
              <w:rPr>
                <w:w w:val="105"/>
                <w:sz w:val="18"/>
                <w:szCs w:val="18"/>
              </w:rPr>
              <w:t xml:space="preserve"> (LRE.)</w:t>
            </w:r>
          </w:p>
        </w:tc>
      </w:tr>
      <w:tr w:rsidR="00000000">
        <w:tblPrEx>
          <w:tblCellMar>
            <w:top w:w="0" w:type="dxa"/>
            <w:left w:w="0" w:type="dxa"/>
            <w:bottom w:w="0" w:type="dxa"/>
            <w:right w:w="0" w:type="dxa"/>
          </w:tblCellMar>
        </w:tblPrEx>
        <w:trPr>
          <w:trHeight w:val="648"/>
        </w:trPr>
        <w:tc>
          <w:tcPr>
            <w:tcW w:w="1957"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23"/>
              <w:ind w:left="111"/>
              <w:rPr>
                <w:w w:val="105"/>
                <w:sz w:val="18"/>
                <w:szCs w:val="18"/>
              </w:rPr>
            </w:pPr>
            <w:r>
              <w:rPr>
                <w:w w:val="105"/>
                <w:sz w:val="18"/>
                <w:szCs w:val="18"/>
              </w:rPr>
              <w:t>Title I</w:t>
            </w:r>
          </w:p>
        </w:tc>
        <w:tc>
          <w:tcPr>
            <w:tcW w:w="6837"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5" w:line="210" w:lineRule="atLeast"/>
              <w:ind w:left="107" w:right="152" w:firstLine="3"/>
              <w:rPr>
                <w:w w:val="105"/>
                <w:sz w:val="18"/>
                <w:szCs w:val="18"/>
              </w:rPr>
            </w:pPr>
            <w:r>
              <w:rPr>
                <w:w w:val="105"/>
                <w:sz w:val="18"/>
                <w:szCs w:val="18"/>
              </w:rPr>
              <w:t>The Principal and Title I Contact will coordinate with the Title I office to provide opportunities for parent and family engagement at home, at school and in the community.</w:t>
            </w:r>
          </w:p>
        </w:tc>
      </w:tr>
      <w:tr w:rsidR="00000000">
        <w:tblPrEx>
          <w:tblCellMar>
            <w:top w:w="0" w:type="dxa"/>
            <w:left w:w="0" w:type="dxa"/>
            <w:bottom w:w="0" w:type="dxa"/>
            <w:right w:w="0" w:type="dxa"/>
          </w:tblCellMar>
        </w:tblPrEx>
        <w:trPr>
          <w:trHeight w:val="331"/>
        </w:trPr>
        <w:tc>
          <w:tcPr>
            <w:tcW w:w="1957"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23"/>
              <w:ind w:left="115"/>
              <w:rPr>
                <w:w w:val="105"/>
                <w:sz w:val="18"/>
                <w:szCs w:val="18"/>
              </w:rPr>
            </w:pPr>
            <w:r>
              <w:rPr>
                <w:w w:val="105"/>
                <w:sz w:val="18"/>
                <w:szCs w:val="18"/>
              </w:rPr>
              <w:t>Title II</w:t>
            </w:r>
          </w:p>
        </w:tc>
        <w:tc>
          <w:tcPr>
            <w:tcW w:w="6837"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8"/>
              <w:ind w:left="110"/>
              <w:rPr>
                <w:w w:val="105"/>
                <w:sz w:val="18"/>
                <w:szCs w:val="18"/>
              </w:rPr>
            </w:pPr>
            <w:r>
              <w:rPr>
                <w:w w:val="105"/>
                <w:sz w:val="18"/>
                <w:szCs w:val="18"/>
              </w:rPr>
              <w:t>Training to teachers on parental involvement strategies.</w:t>
            </w:r>
          </w:p>
        </w:tc>
      </w:tr>
      <w:tr w:rsidR="00000000">
        <w:tblPrEx>
          <w:tblCellMar>
            <w:top w:w="0" w:type="dxa"/>
            <w:left w:w="0" w:type="dxa"/>
            <w:bottom w:w="0" w:type="dxa"/>
            <w:right w:w="0" w:type="dxa"/>
          </w:tblCellMar>
        </w:tblPrEx>
        <w:trPr>
          <w:trHeight w:val="432"/>
        </w:trPr>
        <w:tc>
          <w:tcPr>
            <w:tcW w:w="1957"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23"/>
              <w:ind w:left="115"/>
              <w:rPr>
                <w:w w:val="105"/>
                <w:sz w:val="18"/>
                <w:szCs w:val="18"/>
              </w:rPr>
            </w:pPr>
            <w:r>
              <w:rPr>
                <w:w w:val="105"/>
                <w:sz w:val="18"/>
                <w:szCs w:val="18"/>
              </w:rPr>
              <w:t>Title Ill</w:t>
            </w:r>
          </w:p>
        </w:tc>
        <w:tc>
          <w:tcPr>
            <w:tcW w:w="6837"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0" w:line="210" w:lineRule="atLeast"/>
              <w:ind w:left="112" w:right="149" w:firstLine="2"/>
              <w:rPr>
                <w:w w:val="105"/>
                <w:sz w:val="18"/>
                <w:szCs w:val="18"/>
              </w:rPr>
            </w:pPr>
            <w:r>
              <w:rPr>
                <w:w w:val="105"/>
                <w:sz w:val="18"/>
                <w:szCs w:val="18"/>
              </w:rPr>
              <w:t xml:space="preserve">Provides funding for our ELL students' Imagine Learning to support their oral </w:t>
            </w:r>
            <w:proofErr w:type="spellStart"/>
            <w:r>
              <w:rPr>
                <w:w w:val="105"/>
                <w:sz w:val="18"/>
                <w:szCs w:val="18"/>
              </w:rPr>
              <w:t>lanquaqe</w:t>
            </w:r>
            <w:proofErr w:type="spellEnd"/>
            <w:r>
              <w:rPr>
                <w:w w:val="105"/>
                <w:sz w:val="18"/>
                <w:szCs w:val="18"/>
              </w:rPr>
              <w:t xml:space="preserve"> development.</w:t>
            </w:r>
          </w:p>
        </w:tc>
      </w:tr>
      <w:tr w:rsidR="00000000">
        <w:tblPrEx>
          <w:tblCellMar>
            <w:top w:w="0" w:type="dxa"/>
            <w:left w:w="0" w:type="dxa"/>
            <w:bottom w:w="0" w:type="dxa"/>
            <w:right w:w="0" w:type="dxa"/>
          </w:tblCellMar>
        </w:tblPrEx>
        <w:trPr>
          <w:trHeight w:val="427"/>
        </w:trPr>
        <w:tc>
          <w:tcPr>
            <w:tcW w:w="1957"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23"/>
              <w:ind w:left="115"/>
              <w:rPr>
                <w:w w:val="105"/>
                <w:sz w:val="18"/>
                <w:szCs w:val="18"/>
              </w:rPr>
            </w:pPr>
            <w:r>
              <w:rPr>
                <w:w w:val="105"/>
                <w:sz w:val="18"/>
                <w:szCs w:val="18"/>
              </w:rPr>
              <w:t>Title X</w:t>
            </w:r>
          </w:p>
        </w:tc>
        <w:tc>
          <w:tcPr>
            <w:tcW w:w="6837"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5" w:line="210" w:lineRule="atLeast"/>
              <w:ind w:left="118" w:right="149" w:hanging="3"/>
              <w:rPr>
                <w:w w:val="105"/>
                <w:sz w:val="18"/>
                <w:szCs w:val="18"/>
              </w:rPr>
            </w:pPr>
            <w:r>
              <w:rPr>
                <w:w w:val="105"/>
                <w:sz w:val="18"/>
                <w:szCs w:val="18"/>
              </w:rPr>
              <w:t xml:space="preserve">McKinney Vento Program provides services and materials as needed for </w:t>
            </w:r>
            <w:proofErr w:type="gramStart"/>
            <w:r>
              <w:rPr>
                <w:w w:val="105"/>
                <w:sz w:val="18"/>
                <w:szCs w:val="18"/>
              </w:rPr>
              <w:t>families</w:t>
            </w:r>
            <w:proofErr w:type="gramEnd"/>
            <w:r>
              <w:rPr>
                <w:w w:val="105"/>
                <w:sz w:val="18"/>
                <w:szCs w:val="18"/>
              </w:rPr>
              <w:t xml:space="preserve"> </w:t>
            </w:r>
            <w:proofErr w:type="spellStart"/>
            <w:r>
              <w:rPr>
                <w:w w:val="105"/>
                <w:sz w:val="18"/>
                <w:szCs w:val="18"/>
              </w:rPr>
              <w:t>experiencinq</w:t>
            </w:r>
            <w:proofErr w:type="spellEnd"/>
            <w:r>
              <w:rPr>
                <w:w w:val="105"/>
                <w:sz w:val="18"/>
                <w:szCs w:val="18"/>
              </w:rPr>
              <w:t xml:space="preserve"> homelessness.</w:t>
            </w:r>
          </w:p>
        </w:tc>
      </w:tr>
    </w:tbl>
    <w:p w:rsidR="00000000" w:rsidRDefault="003D51E9">
      <w:pPr>
        <w:pStyle w:val="BodyText"/>
        <w:kinsoku w:val="0"/>
        <w:overflowPunct w:val="0"/>
        <w:rPr>
          <w:b/>
          <w:bCs/>
          <w:sz w:val="20"/>
          <w:szCs w:val="20"/>
        </w:rPr>
      </w:pPr>
    </w:p>
    <w:p w:rsidR="00000000" w:rsidRDefault="003D51E9">
      <w:pPr>
        <w:pStyle w:val="BodyText"/>
        <w:kinsoku w:val="0"/>
        <w:overflowPunct w:val="0"/>
        <w:spacing w:before="1"/>
        <w:rPr>
          <w:b/>
          <w:bCs/>
          <w:sz w:val="23"/>
          <w:szCs w:val="23"/>
        </w:rPr>
      </w:pPr>
    </w:p>
    <w:p w:rsidR="00000000" w:rsidRDefault="003D51E9">
      <w:pPr>
        <w:pStyle w:val="BodyText"/>
        <w:kinsoku w:val="0"/>
        <w:overflowPunct w:val="0"/>
        <w:ind w:left="1109" w:right="1165"/>
        <w:jc w:val="center"/>
        <w:rPr>
          <w:b/>
          <w:bCs/>
          <w:w w:val="105"/>
        </w:rPr>
      </w:pPr>
      <w:r>
        <w:rPr>
          <w:b/>
          <w:bCs/>
          <w:w w:val="105"/>
        </w:rPr>
        <w:t>Annual Parent Meeting</w:t>
      </w:r>
    </w:p>
    <w:p w:rsidR="00000000" w:rsidRDefault="003D51E9">
      <w:pPr>
        <w:pStyle w:val="BodyText"/>
        <w:kinsoku w:val="0"/>
        <w:overflowPunct w:val="0"/>
        <w:spacing w:before="10" w:after="1"/>
        <w:rPr>
          <w:b/>
          <w:bCs/>
          <w:sz w:val="15"/>
          <w:szCs w:val="15"/>
        </w:rPr>
      </w:pPr>
    </w:p>
    <w:tbl>
      <w:tblPr>
        <w:tblW w:w="0" w:type="auto"/>
        <w:tblInd w:w="385" w:type="dxa"/>
        <w:tblLayout w:type="fixed"/>
        <w:tblCellMar>
          <w:left w:w="0" w:type="dxa"/>
          <w:right w:w="0" w:type="dxa"/>
        </w:tblCellMar>
        <w:tblLook w:val="0000" w:firstRow="0" w:lastRow="0" w:firstColumn="0" w:lastColumn="0" w:noHBand="0" w:noVBand="0"/>
      </w:tblPr>
      <w:tblGrid>
        <w:gridCol w:w="1957"/>
        <w:gridCol w:w="6832"/>
      </w:tblGrid>
      <w:tr w:rsidR="00000000">
        <w:tblPrEx>
          <w:tblCellMar>
            <w:top w:w="0" w:type="dxa"/>
            <w:left w:w="0" w:type="dxa"/>
            <w:bottom w:w="0" w:type="dxa"/>
            <w:right w:w="0" w:type="dxa"/>
          </w:tblCellMar>
        </w:tblPrEx>
        <w:trPr>
          <w:trHeight w:val="5999"/>
        </w:trPr>
        <w:tc>
          <w:tcPr>
            <w:tcW w:w="1957"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spacing w:line="242" w:lineRule="auto"/>
              <w:ind w:left="93" w:right="531" w:hanging="6"/>
              <w:rPr>
                <w:b/>
                <w:bCs/>
                <w:sz w:val="17"/>
                <w:szCs w:val="17"/>
              </w:rPr>
            </w:pPr>
            <w:r>
              <w:rPr>
                <w:b/>
                <w:bCs/>
                <w:sz w:val="17"/>
                <w:szCs w:val="17"/>
              </w:rPr>
              <w:t>4. Does the plan include:</w:t>
            </w:r>
          </w:p>
          <w:p w:rsidR="00000000" w:rsidRDefault="003D51E9">
            <w:pPr>
              <w:pStyle w:val="TableParagraph"/>
              <w:kinsoku w:val="0"/>
              <w:overflowPunct w:val="0"/>
              <w:spacing w:line="225" w:lineRule="auto"/>
              <w:ind w:left="93" w:right="104" w:hanging="3"/>
              <w:rPr>
                <w:sz w:val="18"/>
                <w:szCs w:val="18"/>
              </w:rPr>
            </w:pPr>
            <w:r>
              <w:rPr>
                <w:sz w:val="18"/>
                <w:szCs w:val="18"/>
              </w:rPr>
              <w:t>A description of the specific steps the school will take to conduct the annual meeting to inform parents</w:t>
            </w:r>
            <w:r>
              <w:rPr>
                <w:spacing w:val="-29"/>
                <w:sz w:val="18"/>
                <w:szCs w:val="18"/>
              </w:rPr>
              <w:t xml:space="preserve"> </w:t>
            </w:r>
            <w:r>
              <w:rPr>
                <w:sz w:val="18"/>
                <w:szCs w:val="18"/>
              </w:rPr>
              <w:t>and</w:t>
            </w:r>
            <w:r>
              <w:rPr>
                <w:spacing w:val="-29"/>
                <w:sz w:val="18"/>
                <w:szCs w:val="18"/>
              </w:rPr>
              <w:t xml:space="preserve"> </w:t>
            </w:r>
            <w:r>
              <w:rPr>
                <w:sz w:val="18"/>
                <w:szCs w:val="18"/>
              </w:rPr>
              <w:t>families</w:t>
            </w:r>
            <w:r>
              <w:rPr>
                <w:spacing w:val="-29"/>
                <w:sz w:val="18"/>
                <w:szCs w:val="18"/>
              </w:rPr>
              <w:t xml:space="preserve"> </w:t>
            </w:r>
            <w:r>
              <w:rPr>
                <w:sz w:val="18"/>
                <w:szCs w:val="18"/>
              </w:rPr>
              <w:t>of participating children about the school's Title I</w:t>
            </w:r>
            <w:r>
              <w:rPr>
                <w:spacing w:val="-21"/>
                <w:sz w:val="18"/>
                <w:szCs w:val="18"/>
              </w:rPr>
              <w:t xml:space="preserve"> </w:t>
            </w:r>
            <w:r>
              <w:rPr>
                <w:sz w:val="18"/>
                <w:szCs w:val="18"/>
              </w:rPr>
              <w:t>program?</w:t>
            </w:r>
          </w:p>
          <w:p w:rsidR="00000000" w:rsidRDefault="003D51E9">
            <w:pPr>
              <w:pStyle w:val="TableParagraph"/>
              <w:kinsoku w:val="0"/>
              <w:overflowPunct w:val="0"/>
              <w:spacing w:before="10"/>
              <w:rPr>
                <w:b/>
                <w:bCs/>
                <w:sz w:val="16"/>
                <w:szCs w:val="16"/>
              </w:rPr>
            </w:pPr>
          </w:p>
          <w:p w:rsidR="00000000" w:rsidRDefault="003D51E9">
            <w:pPr>
              <w:pStyle w:val="TableParagraph"/>
              <w:kinsoku w:val="0"/>
              <w:overflowPunct w:val="0"/>
              <w:spacing w:before="1" w:line="225" w:lineRule="auto"/>
              <w:ind w:left="96" w:right="103" w:firstLine="4"/>
              <w:rPr>
                <w:sz w:val="18"/>
                <w:szCs w:val="18"/>
              </w:rPr>
            </w:pPr>
            <w:r>
              <w:rPr>
                <w:sz w:val="18"/>
                <w:szCs w:val="18"/>
              </w:rPr>
              <w:t>A description of the nature of the Title I Progra</w:t>
            </w:r>
            <w:r>
              <w:rPr>
                <w:sz w:val="18"/>
                <w:szCs w:val="18"/>
              </w:rPr>
              <w:t>m</w:t>
            </w:r>
            <w:r>
              <w:rPr>
                <w:spacing w:val="-29"/>
                <w:sz w:val="18"/>
                <w:szCs w:val="18"/>
              </w:rPr>
              <w:t xml:space="preserve"> </w:t>
            </w:r>
            <w:r>
              <w:rPr>
                <w:sz w:val="18"/>
                <w:szCs w:val="18"/>
              </w:rPr>
              <w:t>that</w:t>
            </w:r>
            <w:r>
              <w:rPr>
                <w:spacing w:val="-35"/>
                <w:sz w:val="18"/>
                <w:szCs w:val="18"/>
              </w:rPr>
              <w:t xml:space="preserve"> </w:t>
            </w:r>
            <w:r>
              <w:rPr>
                <w:sz w:val="18"/>
                <w:szCs w:val="18"/>
              </w:rPr>
              <w:t>is</w:t>
            </w:r>
            <w:r>
              <w:rPr>
                <w:spacing w:val="-34"/>
                <w:sz w:val="18"/>
                <w:szCs w:val="18"/>
              </w:rPr>
              <w:t xml:space="preserve"> </w:t>
            </w:r>
            <w:r>
              <w:rPr>
                <w:sz w:val="18"/>
                <w:szCs w:val="18"/>
              </w:rPr>
              <w:t>shared with parents (</w:t>
            </w:r>
            <w:proofErr w:type="spellStart"/>
            <w:r>
              <w:rPr>
                <w:sz w:val="18"/>
                <w:szCs w:val="18"/>
              </w:rPr>
              <w:t>schoolwide</w:t>
            </w:r>
            <w:proofErr w:type="spellEnd"/>
            <w:r>
              <w:rPr>
                <w:sz w:val="18"/>
                <w:szCs w:val="18"/>
              </w:rPr>
              <w:t xml:space="preserve"> or targeted</w:t>
            </w:r>
            <w:r>
              <w:rPr>
                <w:spacing w:val="-32"/>
                <w:sz w:val="18"/>
                <w:szCs w:val="18"/>
              </w:rPr>
              <w:t xml:space="preserve"> </w:t>
            </w:r>
            <w:r>
              <w:rPr>
                <w:sz w:val="18"/>
                <w:szCs w:val="18"/>
              </w:rPr>
              <w:t>assistance)?</w:t>
            </w:r>
          </w:p>
          <w:p w:rsidR="00000000" w:rsidRDefault="003D51E9">
            <w:pPr>
              <w:pStyle w:val="TableParagraph"/>
              <w:kinsoku w:val="0"/>
              <w:overflowPunct w:val="0"/>
              <w:rPr>
                <w:b/>
                <w:bCs/>
                <w:sz w:val="17"/>
                <w:szCs w:val="17"/>
              </w:rPr>
            </w:pPr>
          </w:p>
          <w:p w:rsidR="00000000" w:rsidRDefault="003D51E9">
            <w:pPr>
              <w:pStyle w:val="TableParagraph"/>
              <w:kinsoku w:val="0"/>
              <w:overflowPunct w:val="0"/>
              <w:spacing w:line="228" w:lineRule="auto"/>
              <w:ind w:left="102" w:right="117" w:firstLine="3"/>
              <w:rPr>
                <w:sz w:val="18"/>
                <w:szCs w:val="18"/>
              </w:rPr>
            </w:pPr>
            <w:r>
              <w:rPr>
                <w:sz w:val="18"/>
                <w:szCs w:val="18"/>
              </w:rPr>
              <w:t>A description of how the</w:t>
            </w:r>
            <w:r>
              <w:rPr>
                <w:spacing w:val="-26"/>
                <w:sz w:val="18"/>
                <w:szCs w:val="18"/>
              </w:rPr>
              <w:t xml:space="preserve"> </w:t>
            </w:r>
            <w:r>
              <w:rPr>
                <w:sz w:val="18"/>
                <w:szCs w:val="18"/>
              </w:rPr>
              <w:t>meeting</w:t>
            </w:r>
            <w:r>
              <w:rPr>
                <w:spacing w:val="-18"/>
                <w:sz w:val="18"/>
                <w:szCs w:val="18"/>
              </w:rPr>
              <w:t xml:space="preserve"> </w:t>
            </w:r>
            <w:r>
              <w:rPr>
                <w:sz w:val="18"/>
                <w:szCs w:val="18"/>
              </w:rPr>
              <w:t>will</w:t>
            </w:r>
            <w:r>
              <w:rPr>
                <w:spacing w:val="-26"/>
                <w:sz w:val="18"/>
                <w:szCs w:val="18"/>
              </w:rPr>
              <w:t xml:space="preserve"> </w:t>
            </w:r>
            <w:r>
              <w:rPr>
                <w:sz w:val="18"/>
                <w:szCs w:val="18"/>
              </w:rPr>
              <w:t>cover adequate yearly progress (AYP), school</w:t>
            </w:r>
            <w:r>
              <w:rPr>
                <w:spacing w:val="-31"/>
                <w:sz w:val="18"/>
                <w:szCs w:val="18"/>
              </w:rPr>
              <w:t xml:space="preserve"> </w:t>
            </w:r>
            <w:r>
              <w:rPr>
                <w:sz w:val="18"/>
                <w:szCs w:val="18"/>
              </w:rPr>
              <w:t>choice,</w:t>
            </w:r>
            <w:r>
              <w:rPr>
                <w:spacing w:val="-25"/>
                <w:sz w:val="18"/>
                <w:szCs w:val="18"/>
              </w:rPr>
              <w:t xml:space="preserve"> </w:t>
            </w:r>
            <w:r>
              <w:rPr>
                <w:sz w:val="18"/>
                <w:szCs w:val="18"/>
              </w:rPr>
              <w:t>and</w:t>
            </w:r>
            <w:r>
              <w:rPr>
                <w:spacing w:val="-33"/>
                <w:sz w:val="18"/>
                <w:szCs w:val="18"/>
              </w:rPr>
              <w:t xml:space="preserve"> </w:t>
            </w:r>
            <w:r>
              <w:rPr>
                <w:sz w:val="18"/>
                <w:szCs w:val="18"/>
              </w:rPr>
              <w:t>the rights of parents are covered</w:t>
            </w:r>
            <w:r>
              <w:rPr>
                <w:spacing w:val="-24"/>
                <w:sz w:val="18"/>
                <w:szCs w:val="18"/>
              </w:rPr>
              <w:t xml:space="preserve"> </w:t>
            </w:r>
            <w:r>
              <w:rPr>
                <w:sz w:val="18"/>
                <w:szCs w:val="18"/>
              </w:rPr>
              <w:t>at</w:t>
            </w:r>
            <w:r>
              <w:rPr>
                <w:spacing w:val="-27"/>
                <w:sz w:val="18"/>
                <w:szCs w:val="18"/>
              </w:rPr>
              <w:t xml:space="preserve"> </w:t>
            </w:r>
            <w:r>
              <w:rPr>
                <w:sz w:val="18"/>
                <w:szCs w:val="18"/>
              </w:rPr>
              <w:t>the</w:t>
            </w:r>
            <w:r>
              <w:rPr>
                <w:spacing w:val="-20"/>
                <w:sz w:val="18"/>
                <w:szCs w:val="18"/>
              </w:rPr>
              <w:t xml:space="preserve"> </w:t>
            </w:r>
            <w:r>
              <w:rPr>
                <w:sz w:val="18"/>
                <w:szCs w:val="18"/>
              </w:rPr>
              <w:t>annual meeting?</w:t>
            </w:r>
          </w:p>
        </w:tc>
        <w:tc>
          <w:tcPr>
            <w:tcW w:w="6832" w:type="dxa"/>
            <w:tcBorders>
              <w:top w:val="single" w:sz="4" w:space="0" w:color="000000"/>
              <w:left w:val="single" w:sz="6" w:space="0" w:color="000000"/>
              <w:bottom w:val="single" w:sz="4" w:space="0" w:color="000000"/>
              <w:right w:val="single" w:sz="4" w:space="0" w:color="000000"/>
            </w:tcBorders>
          </w:tcPr>
          <w:p w:rsidR="00000000" w:rsidRDefault="003D51E9">
            <w:pPr>
              <w:pStyle w:val="TableParagraph"/>
              <w:kinsoku w:val="0"/>
              <w:overflowPunct w:val="0"/>
              <w:spacing w:line="249" w:lineRule="auto"/>
              <w:ind w:left="91" w:right="131" w:firstLine="3"/>
              <w:rPr>
                <w:w w:val="105"/>
                <w:sz w:val="20"/>
                <w:szCs w:val="20"/>
              </w:rPr>
            </w:pPr>
            <w:r>
              <w:rPr>
                <w:w w:val="105"/>
                <w:sz w:val="20"/>
                <w:szCs w:val="20"/>
              </w:rPr>
              <w:t>Acceleration West High School will host an annual Title I meeting to inform</w:t>
            </w:r>
            <w:r>
              <w:rPr>
                <w:spacing w:val="-16"/>
                <w:w w:val="105"/>
                <w:sz w:val="20"/>
                <w:szCs w:val="20"/>
              </w:rPr>
              <w:t xml:space="preserve"> </w:t>
            </w:r>
            <w:r>
              <w:rPr>
                <w:w w:val="105"/>
                <w:sz w:val="20"/>
                <w:szCs w:val="20"/>
              </w:rPr>
              <w:t>parents</w:t>
            </w:r>
            <w:r>
              <w:rPr>
                <w:spacing w:val="-10"/>
                <w:w w:val="105"/>
                <w:sz w:val="20"/>
                <w:szCs w:val="20"/>
              </w:rPr>
              <w:t xml:space="preserve"> </w:t>
            </w:r>
            <w:r>
              <w:rPr>
                <w:w w:val="105"/>
                <w:sz w:val="20"/>
                <w:szCs w:val="20"/>
              </w:rPr>
              <w:t>and</w:t>
            </w:r>
            <w:r>
              <w:rPr>
                <w:spacing w:val="-19"/>
                <w:w w:val="105"/>
                <w:sz w:val="20"/>
                <w:szCs w:val="20"/>
              </w:rPr>
              <w:t xml:space="preserve"> </w:t>
            </w:r>
            <w:r>
              <w:rPr>
                <w:w w:val="105"/>
                <w:sz w:val="20"/>
                <w:szCs w:val="20"/>
              </w:rPr>
              <w:t>families</w:t>
            </w:r>
            <w:r>
              <w:rPr>
                <w:spacing w:val="-12"/>
                <w:w w:val="105"/>
                <w:sz w:val="20"/>
                <w:szCs w:val="20"/>
              </w:rPr>
              <w:t xml:space="preserve"> </w:t>
            </w:r>
            <w:r>
              <w:rPr>
                <w:w w:val="105"/>
                <w:sz w:val="20"/>
                <w:szCs w:val="20"/>
              </w:rPr>
              <w:t>of</w:t>
            </w:r>
            <w:r>
              <w:rPr>
                <w:spacing w:val="-13"/>
                <w:w w:val="105"/>
                <w:sz w:val="20"/>
                <w:szCs w:val="20"/>
              </w:rPr>
              <w:t xml:space="preserve"> </w:t>
            </w:r>
            <w:r>
              <w:rPr>
                <w:w w:val="105"/>
                <w:sz w:val="20"/>
                <w:szCs w:val="20"/>
              </w:rPr>
              <w:t>children</w:t>
            </w:r>
            <w:r>
              <w:rPr>
                <w:spacing w:val="-12"/>
                <w:w w:val="105"/>
                <w:sz w:val="20"/>
                <w:szCs w:val="20"/>
              </w:rPr>
              <w:t xml:space="preserve"> </w:t>
            </w:r>
            <w:r>
              <w:rPr>
                <w:w w:val="105"/>
                <w:sz w:val="20"/>
                <w:szCs w:val="20"/>
              </w:rPr>
              <w:t>participating</w:t>
            </w:r>
            <w:r>
              <w:rPr>
                <w:spacing w:val="-10"/>
                <w:w w:val="105"/>
                <w:sz w:val="20"/>
                <w:szCs w:val="20"/>
              </w:rPr>
              <w:t xml:space="preserve"> </w:t>
            </w:r>
            <w:r>
              <w:rPr>
                <w:w w:val="105"/>
                <w:sz w:val="20"/>
                <w:szCs w:val="20"/>
              </w:rPr>
              <w:t>in</w:t>
            </w:r>
            <w:r>
              <w:rPr>
                <w:spacing w:val="-17"/>
                <w:w w:val="105"/>
                <w:sz w:val="20"/>
                <w:szCs w:val="20"/>
              </w:rPr>
              <w:t xml:space="preserve"> </w:t>
            </w:r>
            <w:r>
              <w:rPr>
                <w:w w:val="105"/>
                <w:sz w:val="20"/>
                <w:szCs w:val="20"/>
              </w:rPr>
              <w:t>Title</w:t>
            </w:r>
            <w:r>
              <w:rPr>
                <w:spacing w:val="-14"/>
                <w:w w:val="105"/>
                <w:sz w:val="20"/>
                <w:szCs w:val="20"/>
              </w:rPr>
              <w:t xml:space="preserve"> </w:t>
            </w:r>
            <w:r>
              <w:rPr>
                <w:w w:val="105"/>
                <w:sz w:val="20"/>
                <w:szCs w:val="20"/>
              </w:rPr>
              <w:t>I</w:t>
            </w:r>
            <w:r>
              <w:rPr>
                <w:spacing w:val="-14"/>
                <w:w w:val="105"/>
                <w:sz w:val="20"/>
                <w:szCs w:val="20"/>
              </w:rPr>
              <w:t xml:space="preserve"> </w:t>
            </w:r>
            <w:r>
              <w:rPr>
                <w:w w:val="105"/>
                <w:sz w:val="20"/>
                <w:szCs w:val="20"/>
              </w:rPr>
              <w:t>program</w:t>
            </w:r>
            <w:r>
              <w:rPr>
                <w:spacing w:val="-18"/>
                <w:w w:val="105"/>
                <w:sz w:val="20"/>
                <w:szCs w:val="20"/>
              </w:rPr>
              <w:t xml:space="preserve"> </w:t>
            </w:r>
            <w:r>
              <w:rPr>
                <w:w w:val="105"/>
                <w:sz w:val="20"/>
                <w:szCs w:val="20"/>
              </w:rPr>
              <w:t>at the beginning of the school year. We will host a single meeting to educate parents via the following</w:t>
            </w:r>
            <w:r>
              <w:rPr>
                <w:spacing w:val="6"/>
                <w:w w:val="105"/>
                <w:sz w:val="20"/>
                <w:szCs w:val="20"/>
              </w:rPr>
              <w:t xml:space="preserve"> </w:t>
            </w:r>
            <w:r>
              <w:rPr>
                <w:w w:val="105"/>
                <w:sz w:val="20"/>
                <w:szCs w:val="20"/>
              </w:rPr>
              <w:t>methods:</w:t>
            </w:r>
          </w:p>
          <w:p w:rsidR="00000000" w:rsidRDefault="003D51E9">
            <w:pPr>
              <w:pStyle w:val="TableParagraph"/>
              <w:numPr>
                <w:ilvl w:val="0"/>
                <w:numId w:val="5"/>
              </w:numPr>
              <w:tabs>
                <w:tab w:val="left" w:pos="779"/>
              </w:tabs>
              <w:kinsoku w:val="0"/>
              <w:overflowPunct w:val="0"/>
              <w:spacing w:before="9" w:line="252" w:lineRule="auto"/>
              <w:ind w:right="207" w:hanging="339"/>
              <w:rPr>
                <w:sz w:val="20"/>
                <w:szCs w:val="20"/>
              </w:rPr>
            </w:pPr>
            <w:r>
              <w:rPr>
                <w:sz w:val="20"/>
                <w:szCs w:val="20"/>
              </w:rPr>
              <w:t>Annual Yearly Progress (AYP) via PowerPoint Presentation and handouts</w:t>
            </w:r>
          </w:p>
          <w:p w:rsidR="00000000" w:rsidRDefault="003D51E9">
            <w:pPr>
              <w:pStyle w:val="TableParagraph"/>
              <w:numPr>
                <w:ilvl w:val="0"/>
                <w:numId w:val="5"/>
              </w:numPr>
              <w:tabs>
                <w:tab w:val="left" w:pos="779"/>
              </w:tabs>
              <w:kinsoku w:val="0"/>
              <w:overflowPunct w:val="0"/>
              <w:spacing w:before="7"/>
              <w:ind w:left="778"/>
              <w:rPr>
                <w:sz w:val="20"/>
                <w:szCs w:val="20"/>
              </w:rPr>
            </w:pPr>
            <w:r>
              <w:rPr>
                <w:sz w:val="20"/>
                <w:szCs w:val="20"/>
              </w:rPr>
              <w:t>School Choice via district handouts and</w:t>
            </w:r>
            <w:r>
              <w:rPr>
                <w:spacing w:val="-2"/>
                <w:sz w:val="20"/>
                <w:szCs w:val="20"/>
              </w:rPr>
              <w:t xml:space="preserve"> </w:t>
            </w:r>
            <w:r>
              <w:rPr>
                <w:sz w:val="20"/>
                <w:szCs w:val="20"/>
              </w:rPr>
              <w:t>policies</w:t>
            </w:r>
          </w:p>
          <w:p w:rsidR="00000000" w:rsidRDefault="003D51E9">
            <w:pPr>
              <w:pStyle w:val="TableParagraph"/>
              <w:numPr>
                <w:ilvl w:val="0"/>
                <w:numId w:val="5"/>
              </w:numPr>
              <w:tabs>
                <w:tab w:val="left" w:pos="779"/>
              </w:tabs>
              <w:kinsoku w:val="0"/>
              <w:overflowPunct w:val="0"/>
              <w:spacing w:before="25"/>
              <w:ind w:left="778"/>
              <w:rPr>
                <w:sz w:val="20"/>
                <w:szCs w:val="20"/>
              </w:rPr>
            </w:pPr>
            <w:r>
              <w:rPr>
                <w:sz w:val="20"/>
                <w:szCs w:val="20"/>
              </w:rPr>
              <w:t>The rights of parents via brochure and other</w:t>
            </w:r>
            <w:r>
              <w:rPr>
                <w:spacing w:val="10"/>
                <w:sz w:val="20"/>
                <w:szCs w:val="20"/>
              </w:rPr>
              <w:t xml:space="preserve"> </w:t>
            </w:r>
            <w:r>
              <w:rPr>
                <w:sz w:val="20"/>
                <w:szCs w:val="20"/>
              </w:rPr>
              <w:t>resources</w:t>
            </w:r>
          </w:p>
          <w:p w:rsidR="00000000" w:rsidRDefault="003D51E9">
            <w:pPr>
              <w:pStyle w:val="TableParagraph"/>
              <w:kinsoku w:val="0"/>
              <w:overflowPunct w:val="0"/>
              <w:spacing w:before="4"/>
              <w:rPr>
                <w:b/>
                <w:bCs/>
                <w:sz w:val="21"/>
                <w:szCs w:val="21"/>
              </w:rPr>
            </w:pPr>
          </w:p>
          <w:p w:rsidR="00000000" w:rsidRDefault="003D51E9">
            <w:pPr>
              <w:pStyle w:val="TableParagraph"/>
              <w:kinsoku w:val="0"/>
              <w:overflowPunct w:val="0"/>
              <w:spacing w:before="1" w:line="252" w:lineRule="auto"/>
              <w:ind w:left="101" w:right="131" w:hanging="3"/>
              <w:rPr>
                <w:w w:val="105"/>
                <w:sz w:val="20"/>
                <w:szCs w:val="20"/>
              </w:rPr>
            </w:pPr>
            <w:r>
              <w:rPr>
                <w:w w:val="105"/>
                <w:sz w:val="20"/>
                <w:szCs w:val="20"/>
              </w:rPr>
              <w:t>Parents</w:t>
            </w:r>
            <w:r>
              <w:rPr>
                <w:spacing w:val="-3"/>
                <w:w w:val="105"/>
                <w:sz w:val="20"/>
                <w:szCs w:val="20"/>
              </w:rPr>
              <w:t xml:space="preserve"> </w:t>
            </w:r>
            <w:r>
              <w:rPr>
                <w:w w:val="105"/>
                <w:sz w:val="20"/>
                <w:szCs w:val="20"/>
              </w:rPr>
              <w:t>and</w:t>
            </w:r>
            <w:r>
              <w:rPr>
                <w:spacing w:val="-10"/>
                <w:w w:val="105"/>
                <w:sz w:val="20"/>
                <w:szCs w:val="20"/>
              </w:rPr>
              <w:t xml:space="preserve"> </w:t>
            </w:r>
            <w:r>
              <w:rPr>
                <w:w w:val="105"/>
                <w:sz w:val="20"/>
                <w:szCs w:val="20"/>
              </w:rPr>
              <w:t>families</w:t>
            </w:r>
            <w:r>
              <w:rPr>
                <w:spacing w:val="-4"/>
                <w:w w:val="105"/>
                <w:sz w:val="20"/>
                <w:szCs w:val="20"/>
              </w:rPr>
              <w:t xml:space="preserve"> </w:t>
            </w:r>
            <w:r>
              <w:rPr>
                <w:w w:val="105"/>
                <w:sz w:val="20"/>
                <w:szCs w:val="20"/>
              </w:rPr>
              <w:t>are</w:t>
            </w:r>
            <w:r>
              <w:rPr>
                <w:spacing w:val="-17"/>
                <w:w w:val="105"/>
                <w:sz w:val="20"/>
                <w:szCs w:val="20"/>
              </w:rPr>
              <w:t xml:space="preserve"> </w:t>
            </w:r>
            <w:r>
              <w:rPr>
                <w:w w:val="105"/>
                <w:sz w:val="20"/>
                <w:szCs w:val="20"/>
              </w:rPr>
              <w:t>informed</w:t>
            </w:r>
            <w:r>
              <w:rPr>
                <w:spacing w:val="-6"/>
                <w:w w:val="105"/>
                <w:sz w:val="20"/>
                <w:szCs w:val="20"/>
              </w:rPr>
              <w:t xml:space="preserve"> </w:t>
            </w:r>
            <w:r>
              <w:rPr>
                <w:w w:val="105"/>
                <w:sz w:val="20"/>
                <w:szCs w:val="20"/>
              </w:rPr>
              <w:t>of</w:t>
            </w:r>
            <w:r>
              <w:rPr>
                <w:spacing w:val="-16"/>
                <w:w w:val="105"/>
                <w:sz w:val="20"/>
                <w:szCs w:val="20"/>
              </w:rPr>
              <w:t xml:space="preserve"> </w:t>
            </w:r>
            <w:r>
              <w:rPr>
                <w:w w:val="105"/>
                <w:sz w:val="20"/>
                <w:szCs w:val="20"/>
              </w:rPr>
              <w:t>the</w:t>
            </w:r>
            <w:r>
              <w:rPr>
                <w:spacing w:val="-17"/>
                <w:w w:val="105"/>
                <w:sz w:val="20"/>
                <w:szCs w:val="20"/>
              </w:rPr>
              <w:t xml:space="preserve"> </w:t>
            </w:r>
            <w:r>
              <w:rPr>
                <w:w w:val="105"/>
                <w:sz w:val="20"/>
                <w:szCs w:val="20"/>
              </w:rPr>
              <w:t>nature</w:t>
            </w:r>
            <w:r>
              <w:rPr>
                <w:spacing w:val="-14"/>
                <w:w w:val="105"/>
                <w:sz w:val="20"/>
                <w:szCs w:val="20"/>
              </w:rPr>
              <w:t xml:space="preserve"> </w:t>
            </w:r>
            <w:r>
              <w:rPr>
                <w:w w:val="105"/>
                <w:sz w:val="20"/>
                <w:szCs w:val="20"/>
              </w:rPr>
              <w:t>of</w:t>
            </w:r>
            <w:r>
              <w:rPr>
                <w:spacing w:val="-16"/>
                <w:w w:val="105"/>
                <w:sz w:val="20"/>
                <w:szCs w:val="20"/>
              </w:rPr>
              <w:t xml:space="preserve"> </w:t>
            </w:r>
            <w:r>
              <w:rPr>
                <w:w w:val="105"/>
                <w:sz w:val="20"/>
                <w:szCs w:val="20"/>
              </w:rPr>
              <w:t>the</w:t>
            </w:r>
            <w:r>
              <w:rPr>
                <w:spacing w:val="-18"/>
                <w:w w:val="105"/>
                <w:sz w:val="20"/>
                <w:szCs w:val="20"/>
              </w:rPr>
              <w:t xml:space="preserve"> </w:t>
            </w:r>
            <w:r>
              <w:rPr>
                <w:w w:val="105"/>
                <w:sz w:val="20"/>
                <w:szCs w:val="20"/>
              </w:rPr>
              <w:t>Title</w:t>
            </w:r>
            <w:r>
              <w:rPr>
                <w:spacing w:val="-10"/>
                <w:w w:val="105"/>
                <w:sz w:val="20"/>
                <w:szCs w:val="20"/>
              </w:rPr>
              <w:t xml:space="preserve"> </w:t>
            </w:r>
            <w:r>
              <w:rPr>
                <w:w w:val="105"/>
                <w:sz w:val="20"/>
                <w:szCs w:val="20"/>
              </w:rPr>
              <w:t>I</w:t>
            </w:r>
            <w:r>
              <w:rPr>
                <w:spacing w:val="-16"/>
                <w:w w:val="105"/>
                <w:sz w:val="20"/>
                <w:szCs w:val="20"/>
              </w:rPr>
              <w:t xml:space="preserve"> </w:t>
            </w:r>
            <w:r>
              <w:rPr>
                <w:w w:val="105"/>
                <w:sz w:val="20"/>
                <w:szCs w:val="20"/>
              </w:rPr>
              <w:t>program</w:t>
            </w:r>
            <w:r>
              <w:rPr>
                <w:spacing w:val="-17"/>
                <w:w w:val="105"/>
                <w:sz w:val="20"/>
                <w:szCs w:val="20"/>
              </w:rPr>
              <w:t xml:space="preserve"> </w:t>
            </w:r>
            <w:r>
              <w:rPr>
                <w:w w:val="105"/>
                <w:sz w:val="20"/>
                <w:szCs w:val="20"/>
              </w:rPr>
              <w:t>by the following</w:t>
            </w:r>
            <w:r>
              <w:rPr>
                <w:spacing w:val="5"/>
                <w:w w:val="105"/>
                <w:sz w:val="20"/>
                <w:szCs w:val="20"/>
              </w:rPr>
              <w:t xml:space="preserve"> </w:t>
            </w:r>
            <w:r>
              <w:rPr>
                <w:w w:val="105"/>
                <w:sz w:val="20"/>
                <w:szCs w:val="20"/>
              </w:rPr>
              <w:t>statement:</w:t>
            </w:r>
          </w:p>
          <w:p w:rsidR="00000000" w:rsidRDefault="003D51E9">
            <w:pPr>
              <w:pStyle w:val="TableParagraph"/>
              <w:kinsoku w:val="0"/>
              <w:overflowPunct w:val="0"/>
              <w:spacing w:before="3"/>
              <w:rPr>
                <w:b/>
                <w:bCs/>
                <w:sz w:val="20"/>
                <w:szCs w:val="20"/>
              </w:rPr>
            </w:pPr>
          </w:p>
          <w:p w:rsidR="00000000" w:rsidRDefault="003D51E9">
            <w:pPr>
              <w:pStyle w:val="TableParagraph"/>
              <w:kinsoku w:val="0"/>
              <w:overflowPunct w:val="0"/>
              <w:spacing w:line="249" w:lineRule="auto"/>
              <w:ind w:left="106" w:right="131" w:hanging="1"/>
              <w:rPr>
                <w:sz w:val="20"/>
                <w:szCs w:val="20"/>
              </w:rPr>
            </w:pPr>
            <w:r>
              <w:rPr>
                <w:sz w:val="20"/>
                <w:szCs w:val="20"/>
              </w:rPr>
              <w:t>Title I schools receive services from the largest federal aid to education program in existence. Title I has been in existence since 1965 and continues to level the academic playing field for children victimized by poverty. Tit</w:t>
            </w:r>
            <w:r>
              <w:rPr>
                <w:sz w:val="20"/>
                <w:szCs w:val="20"/>
              </w:rPr>
              <w:t xml:space="preserve">le I funds provide services and educational programs to help students achieve. Title I/Migrant Programs administer in excess of $500 million in federal funds to school districts and agencies in Florida for high quality supplemental instruction and support </w:t>
            </w:r>
            <w:r>
              <w:rPr>
                <w:sz w:val="20"/>
                <w:szCs w:val="20"/>
              </w:rPr>
              <w:t>services for educationally disadvantaged children. Our mission is to provide leadership  and technical assistance to local education agencies (LEAs) and local operating agencies (LOAs) to implement programs and services that ensure that all children have a</w:t>
            </w:r>
            <w:r>
              <w:rPr>
                <w:sz w:val="20"/>
                <w:szCs w:val="20"/>
              </w:rPr>
              <w:t xml:space="preserve"> fair, equal and significant opportunity to obtain a high-quality  education  and reach, at a minimum,  proficiency</w:t>
            </w:r>
            <w:r>
              <w:rPr>
                <w:spacing w:val="-12"/>
                <w:sz w:val="20"/>
                <w:szCs w:val="20"/>
              </w:rPr>
              <w:t xml:space="preserve"> </w:t>
            </w:r>
            <w:r>
              <w:rPr>
                <w:sz w:val="20"/>
                <w:szCs w:val="20"/>
              </w:rPr>
              <w:t>on</w:t>
            </w:r>
          </w:p>
          <w:p w:rsidR="00000000" w:rsidRDefault="003D51E9">
            <w:pPr>
              <w:pStyle w:val="TableParagraph"/>
              <w:kinsoku w:val="0"/>
              <w:overflowPunct w:val="0"/>
              <w:spacing w:line="206" w:lineRule="exact"/>
              <w:ind w:left="116"/>
              <w:rPr>
                <w:sz w:val="20"/>
                <w:szCs w:val="20"/>
              </w:rPr>
            </w:pPr>
            <w:r>
              <w:rPr>
                <w:sz w:val="20"/>
                <w:szCs w:val="20"/>
              </w:rPr>
              <w:t>challenging_ state academic achievement standards and state academic</w:t>
            </w:r>
          </w:p>
        </w:tc>
      </w:tr>
    </w:tbl>
    <w:p w:rsidR="00000000" w:rsidRDefault="003D51E9">
      <w:pPr>
        <w:rPr>
          <w:b/>
          <w:bCs/>
          <w:sz w:val="15"/>
          <w:szCs w:val="15"/>
        </w:rPr>
        <w:sectPr w:rsidR="00000000">
          <w:pgSz w:w="12240" w:h="15840"/>
          <w:pgMar w:top="1500" w:right="1300" w:bottom="280" w:left="1320" w:header="1206" w:footer="0" w:gutter="0"/>
          <w:cols w:space="720"/>
          <w:noEndnote/>
        </w:sectPr>
      </w:pPr>
    </w:p>
    <w:p w:rsidR="00000000" w:rsidRDefault="003D51E9">
      <w:pPr>
        <w:pStyle w:val="BodyText"/>
        <w:kinsoku w:val="0"/>
        <w:overflowPunct w:val="0"/>
        <w:spacing w:before="10"/>
        <w:rPr>
          <w:b/>
          <w:bCs/>
          <w:sz w:val="15"/>
          <w:szCs w:val="15"/>
        </w:rPr>
      </w:pPr>
    </w:p>
    <w:tbl>
      <w:tblPr>
        <w:tblW w:w="0" w:type="auto"/>
        <w:tblInd w:w="405" w:type="dxa"/>
        <w:tblLayout w:type="fixed"/>
        <w:tblCellMar>
          <w:left w:w="0" w:type="dxa"/>
          <w:right w:w="0" w:type="dxa"/>
        </w:tblCellMar>
        <w:tblLook w:val="0000" w:firstRow="0" w:lastRow="0" w:firstColumn="0" w:lastColumn="0" w:noHBand="0" w:noVBand="0"/>
      </w:tblPr>
      <w:tblGrid>
        <w:gridCol w:w="1957"/>
        <w:gridCol w:w="6841"/>
      </w:tblGrid>
      <w:tr w:rsidR="00000000">
        <w:tblPrEx>
          <w:tblCellMar>
            <w:top w:w="0" w:type="dxa"/>
            <w:left w:w="0" w:type="dxa"/>
            <w:bottom w:w="0" w:type="dxa"/>
            <w:right w:w="0" w:type="dxa"/>
          </w:tblCellMar>
        </w:tblPrEx>
        <w:trPr>
          <w:trHeight w:val="302"/>
        </w:trPr>
        <w:tc>
          <w:tcPr>
            <w:tcW w:w="1957"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spacing w:before="5"/>
              <w:ind w:left="102"/>
              <w:rPr>
                <w:b/>
                <w:bCs/>
                <w:w w:val="105"/>
                <w:sz w:val="22"/>
                <w:szCs w:val="22"/>
              </w:rPr>
            </w:pPr>
            <w:r>
              <w:rPr>
                <w:b/>
                <w:bCs/>
                <w:w w:val="105"/>
                <w:sz w:val="22"/>
                <w:szCs w:val="22"/>
              </w:rPr>
              <w:t>School Name</w:t>
            </w:r>
          </w:p>
        </w:tc>
        <w:tc>
          <w:tcPr>
            <w:tcW w:w="6841"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spacing w:before="10" w:line="272" w:lineRule="exact"/>
              <w:ind w:left="109"/>
              <w:rPr>
                <w:b/>
                <w:bCs/>
                <w:w w:val="105"/>
                <w:sz w:val="25"/>
                <w:szCs w:val="25"/>
              </w:rPr>
            </w:pPr>
            <w:r>
              <w:rPr>
                <w:b/>
                <w:bCs/>
                <w:w w:val="105"/>
                <w:sz w:val="25"/>
                <w:szCs w:val="25"/>
              </w:rPr>
              <w:t>Acceleration West High School</w:t>
            </w:r>
          </w:p>
        </w:tc>
      </w:tr>
      <w:tr w:rsidR="00000000">
        <w:tblPrEx>
          <w:tblCellMar>
            <w:top w:w="0" w:type="dxa"/>
            <w:left w:w="0" w:type="dxa"/>
            <w:bottom w:w="0" w:type="dxa"/>
            <w:right w:w="0" w:type="dxa"/>
          </w:tblCellMar>
        </w:tblPrEx>
        <w:trPr>
          <w:trHeight w:val="297"/>
        </w:trPr>
        <w:tc>
          <w:tcPr>
            <w:tcW w:w="1957"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spacing w:line="278" w:lineRule="exact"/>
              <w:ind w:left="111"/>
              <w:rPr>
                <w:rFonts w:ascii="Courier New" w:hAnsi="Courier New" w:cs="Courier New"/>
                <w:b/>
                <w:bCs/>
                <w:w w:val="95"/>
                <w:sz w:val="27"/>
                <w:szCs w:val="27"/>
              </w:rPr>
            </w:pPr>
            <w:r>
              <w:rPr>
                <w:rFonts w:ascii="Courier New" w:hAnsi="Courier New" w:cs="Courier New"/>
                <w:b/>
                <w:bCs/>
                <w:w w:val="95"/>
                <w:sz w:val="27"/>
                <w:szCs w:val="27"/>
              </w:rPr>
              <w:t>LEA</w:t>
            </w:r>
          </w:p>
        </w:tc>
        <w:tc>
          <w:tcPr>
            <w:tcW w:w="6841"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spacing w:before="5" w:line="272" w:lineRule="exact"/>
              <w:ind w:left="103"/>
              <w:rPr>
                <w:b/>
                <w:bCs/>
                <w:w w:val="105"/>
                <w:sz w:val="25"/>
                <w:szCs w:val="25"/>
              </w:rPr>
            </w:pPr>
            <w:r>
              <w:rPr>
                <w:b/>
                <w:bCs/>
                <w:w w:val="105"/>
                <w:sz w:val="25"/>
                <w:szCs w:val="25"/>
              </w:rPr>
              <w:t>Orange County Public</w:t>
            </w:r>
            <w:r>
              <w:rPr>
                <w:b/>
                <w:bCs/>
                <w:spacing w:val="52"/>
                <w:w w:val="105"/>
                <w:sz w:val="25"/>
                <w:szCs w:val="25"/>
              </w:rPr>
              <w:t xml:space="preserve"> </w:t>
            </w:r>
            <w:r>
              <w:rPr>
                <w:b/>
                <w:bCs/>
                <w:w w:val="105"/>
                <w:sz w:val="25"/>
                <w:szCs w:val="25"/>
              </w:rPr>
              <w:t>Schools</w:t>
            </w:r>
          </w:p>
        </w:tc>
      </w:tr>
    </w:tbl>
    <w:p w:rsidR="00000000" w:rsidRDefault="003D51E9">
      <w:pPr>
        <w:pStyle w:val="BodyText"/>
        <w:kinsoku w:val="0"/>
        <w:overflowPunct w:val="0"/>
        <w:spacing w:before="8"/>
        <w:rPr>
          <w:b/>
          <w:bCs/>
          <w:sz w:val="21"/>
          <w:szCs w:val="21"/>
        </w:rPr>
      </w:pPr>
    </w:p>
    <w:tbl>
      <w:tblPr>
        <w:tblW w:w="0" w:type="auto"/>
        <w:tblInd w:w="401" w:type="dxa"/>
        <w:tblLayout w:type="fixed"/>
        <w:tblCellMar>
          <w:left w:w="0" w:type="dxa"/>
          <w:right w:w="0" w:type="dxa"/>
        </w:tblCellMar>
        <w:tblLook w:val="0000" w:firstRow="0" w:lastRow="0" w:firstColumn="0" w:lastColumn="0" w:noHBand="0" w:noVBand="0"/>
      </w:tblPr>
      <w:tblGrid>
        <w:gridCol w:w="1952"/>
        <w:gridCol w:w="2293"/>
        <w:gridCol w:w="2283"/>
        <w:gridCol w:w="2259"/>
      </w:tblGrid>
      <w:tr w:rsidR="00000000">
        <w:tblPrEx>
          <w:tblCellMar>
            <w:top w:w="0" w:type="dxa"/>
            <w:left w:w="0" w:type="dxa"/>
            <w:bottom w:w="0" w:type="dxa"/>
            <w:right w:w="0" w:type="dxa"/>
          </w:tblCellMar>
        </w:tblPrEx>
        <w:trPr>
          <w:trHeight w:val="1441"/>
        </w:trPr>
        <w:tc>
          <w:tcPr>
            <w:tcW w:w="1952" w:type="dxa"/>
            <w:vMerge w:val="restart"/>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rPr>
                <w:rFonts w:ascii="Times New Roman" w:hAnsi="Times New Roman" w:cs="Times New Roman"/>
                <w:sz w:val="18"/>
                <w:szCs w:val="18"/>
              </w:rPr>
            </w:pPr>
          </w:p>
        </w:tc>
        <w:tc>
          <w:tcPr>
            <w:tcW w:w="6835" w:type="dxa"/>
            <w:gridSpan w:val="3"/>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4" w:line="244" w:lineRule="auto"/>
              <w:ind w:left="106" w:right="158" w:firstLine="6"/>
              <w:rPr>
                <w:sz w:val="20"/>
                <w:szCs w:val="20"/>
              </w:rPr>
            </w:pPr>
            <w:proofErr w:type="gramStart"/>
            <w:r>
              <w:rPr>
                <w:sz w:val="20"/>
                <w:szCs w:val="20"/>
              </w:rPr>
              <w:t>assessments</w:t>
            </w:r>
            <w:proofErr w:type="gramEnd"/>
            <w:r>
              <w:rPr>
                <w:sz w:val="20"/>
                <w:szCs w:val="20"/>
              </w:rPr>
              <w:t>. We provide service to local school districts, agencies, private schools and local neglected and delinquent institutions for Title I, Migrant, and Homeless Programs.</w:t>
            </w:r>
          </w:p>
          <w:p w:rsidR="00000000" w:rsidRDefault="003D51E9">
            <w:pPr>
              <w:pStyle w:val="TableParagraph"/>
              <w:kinsoku w:val="0"/>
              <w:overflowPunct w:val="0"/>
              <w:spacing w:before="3"/>
              <w:ind w:left="108"/>
              <w:rPr>
                <w:w w:val="105"/>
                <w:sz w:val="20"/>
                <w:szCs w:val="20"/>
              </w:rPr>
            </w:pPr>
            <w:r>
              <w:rPr>
                <w:w w:val="105"/>
                <w:sz w:val="20"/>
                <w:szCs w:val="20"/>
              </w:rPr>
              <w:t>For more information please visit the Florida Department of Education,</w:t>
            </w:r>
          </w:p>
          <w:p w:rsidR="00000000" w:rsidRDefault="003D51E9" w:rsidP="007D6E87">
            <w:pPr>
              <w:pStyle w:val="TableParagraph"/>
              <w:kinsoku w:val="0"/>
              <w:overflowPunct w:val="0"/>
              <w:spacing w:before="10" w:line="230" w:lineRule="atLeast"/>
              <w:ind w:left="111" w:right="158" w:hanging="2"/>
              <w:rPr>
                <w:w w:val="105"/>
                <w:sz w:val="20"/>
                <w:szCs w:val="20"/>
              </w:rPr>
            </w:pPr>
            <w:r>
              <w:rPr>
                <w:w w:val="105"/>
                <w:sz w:val="20"/>
                <w:szCs w:val="20"/>
              </w:rPr>
              <w:t xml:space="preserve">Office of Title I Programs and Academic Intervention Services at </w:t>
            </w:r>
            <w:hyperlink r:id="rId8" w:history="1">
              <w:r>
                <w:rPr>
                  <w:w w:val="105"/>
                  <w:sz w:val="20"/>
                  <w:szCs w:val="20"/>
                </w:rPr>
                <w:t>httg://www.fldoe.org/bsa/title1/title</w:t>
              </w:r>
            </w:hyperlink>
            <w:r>
              <w:rPr>
                <w:spacing w:val="-13"/>
                <w:w w:val="105"/>
                <w:sz w:val="20"/>
                <w:szCs w:val="20"/>
              </w:rPr>
              <w:t xml:space="preserve"> </w:t>
            </w:r>
            <w:r>
              <w:rPr>
                <w:w w:val="105"/>
                <w:sz w:val="20"/>
                <w:szCs w:val="20"/>
              </w:rPr>
              <w:t>com</w:t>
            </w:r>
            <w:r w:rsidR="007D6E87">
              <w:rPr>
                <w:w w:val="105"/>
                <w:sz w:val="20"/>
                <w:szCs w:val="20"/>
              </w:rPr>
              <w:t>p</w:t>
            </w:r>
            <w:r>
              <w:rPr>
                <w:w w:val="105"/>
                <w:sz w:val="20"/>
                <w:szCs w:val="20"/>
              </w:rPr>
              <w:t>ile.as</w:t>
            </w:r>
            <w:r w:rsidR="007D6E87">
              <w:rPr>
                <w:w w:val="105"/>
                <w:sz w:val="20"/>
                <w:szCs w:val="20"/>
              </w:rPr>
              <w:t xml:space="preserve">p </w:t>
            </w:r>
            <w:r>
              <w:rPr>
                <w:w w:val="105"/>
                <w:sz w:val="20"/>
                <w:szCs w:val="20"/>
              </w:rPr>
              <w:t>and</w:t>
            </w:r>
            <w:r>
              <w:rPr>
                <w:spacing w:val="-34"/>
                <w:w w:val="105"/>
                <w:sz w:val="20"/>
                <w:szCs w:val="20"/>
              </w:rPr>
              <w:t xml:space="preserve"> </w:t>
            </w:r>
            <w:r>
              <w:rPr>
                <w:w w:val="105"/>
                <w:sz w:val="20"/>
                <w:szCs w:val="20"/>
              </w:rPr>
              <w:t>our</w:t>
            </w:r>
            <w:r>
              <w:rPr>
                <w:spacing w:val="-32"/>
                <w:w w:val="105"/>
                <w:sz w:val="20"/>
                <w:szCs w:val="20"/>
              </w:rPr>
              <w:t xml:space="preserve"> </w:t>
            </w:r>
            <w:r>
              <w:rPr>
                <w:w w:val="105"/>
                <w:sz w:val="20"/>
                <w:szCs w:val="20"/>
              </w:rPr>
              <w:t>distr</w:t>
            </w:r>
            <w:r>
              <w:rPr>
                <w:w w:val="105"/>
                <w:sz w:val="20"/>
                <w:szCs w:val="20"/>
              </w:rPr>
              <w:t>ict's</w:t>
            </w:r>
            <w:r>
              <w:rPr>
                <w:spacing w:val="-28"/>
                <w:w w:val="105"/>
                <w:sz w:val="20"/>
                <w:szCs w:val="20"/>
              </w:rPr>
              <w:t xml:space="preserve"> </w:t>
            </w:r>
            <w:r>
              <w:rPr>
                <w:w w:val="105"/>
                <w:sz w:val="20"/>
                <w:szCs w:val="20"/>
              </w:rPr>
              <w:t>Title</w:t>
            </w:r>
          </w:p>
        </w:tc>
      </w:tr>
      <w:tr w:rsidR="00000000">
        <w:tblPrEx>
          <w:tblCellMar>
            <w:top w:w="0" w:type="dxa"/>
            <w:left w:w="0" w:type="dxa"/>
            <w:bottom w:w="0" w:type="dxa"/>
            <w:right w:w="0" w:type="dxa"/>
          </w:tblCellMar>
        </w:tblPrEx>
        <w:trPr>
          <w:trHeight w:val="917"/>
        </w:trPr>
        <w:tc>
          <w:tcPr>
            <w:tcW w:w="1952" w:type="dxa"/>
            <w:vMerge/>
            <w:tcBorders>
              <w:top w:val="nil"/>
              <w:left w:val="single" w:sz="4" w:space="0" w:color="000000"/>
              <w:bottom w:val="single" w:sz="4" w:space="0" w:color="000000"/>
              <w:right w:val="single" w:sz="4" w:space="0" w:color="000000"/>
            </w:tcBorders>
          </w:tcPr>
          <w:p w:rsidR="00000000" w:rsidRDefault="003D51E9">
            <w:pPr>
              <w:pStyle w:val="BodyText"/>
              <w:kinsoku w:val="0"/>
              <w:overflowPunct w:val="0"/>
              <w:spacing w:before="8"/>
              <w:rPr>
                <w:b/>
                <w:bCs/>
                <w:sz w:val="2"/>
                <w:szCs w:val="2"/>
              </w:rPr>
            </w:pPr>
          </w:p>
        </w:tc>
        <w:tc>
          <w:tcPr>
            <w:tcW w:w="6835" w:type="dxa"/>
            <w:gridSpan w:val="3"/>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line="213" w:lineRule="exact"/>
              <w:ind w:left="110"/>
              <w:rPr>
                <w:sz w:val="21"/>
                <w:szCs w:val="21"/>
              </w:rPr>
            </w:pPr>
            <w:r>
              <w:rPr>
                <w:sz w:val="20"/>
                <w:szCs w:val="20"/>
              </w:rPr>
              <w:t xml:space="preserve">I website </w:t>
            </w:r>
            <w:hyperlink r:id="rId9" w:history="1">
              <w:r>
                <w:rPr>
                  <w:sz w:val="20"/>
                  <w:szCs w:val="20"/>
                  <w:u w:val="thick"/>
                </w:rPr>
                <w:t>https://www.ocps.net/departments/title</w:t>
              </w:r>
            </w:hyperlink>
            <w:r>
              <w:rPr>
                <w:sz w:val="20"/>
                <w:szCs w:val="20"/>
              </w:rPr>
              <w:t xml:space="preserve"> </w:t>
            </w:r>
            <w:r>
              <w:rPr>
                <w:sz w:val="21"/>
                <w:szCs w:val="21"/>
              </w:rPr>
              <w:t>i.</w:t>
            </w:r>
          </w:p>
          <w:p w:rsidR="00000000" w:rsidRDefault="003D51E9">
            <w:pPr>
              <w:pStyle w:val="TableParagraph"/>
              <w:kinsoku w:val="0"/>
              <w:overflowPunct w:val="0"/>
              <w:spacing w:before="2"/>
              <w:rPr>
                <w:b/>
                <w:bCs/>
                <w:sz w:val="21"/>
                <w:szCs w:val="21"/>
              </w:rPr>
            </w:pPr>
          </w:p>
          <w:p w:rsidR="00000000" w:rsidRDefault="003D51E9">
            <w:pPr>
              <w:pStyle w:val="TableParagraph"/>
              <w:kinsoku w:val="0"/>
              <w:overflowPunct w:val="0"/>
              <w:spacing w:line="230" w:lineRule="atLeast"/>
              <w:ind w:left="111" w:right="158" w:hanging="2"/>
              <w:rPr>
                <w:w w:val="105"/>
                <w:sz w:val="20"/>
                <w:szCs w:val="20"/>
              </w:rPr>
            </w:pPr>
            <w:r>
              <w:rPr>
                <w:w w:val="105"/>
                <w:sz w:val="20"/>
                <w:szCs w:val="20"/>
              </w:rPr>
              <w:t>Below</w:t>
            </w:r>
            <w:r>
              <w:rPr>
                <w:spacing w:val="-10"/>
                <w:w w:val="105"/>
                <w:sz w:val="20"/>
                <w:szCs w:val="20"/>
              </w:rPr>
              <w:t xml:space="preserve"> </w:t>
            </w:r>
            <w:r>
              <w:rPr>
                <w:w w:val="105"/>
                <w:sz w:val="20"/>
                <w:szCs w:val="20"/>
              </w:rPr>
              <w:t>are</w:t>
            </w:r>
            <w:r>
              <w:rPr>
                <w:spacing w:val="-22"/>
                <w:w w:val="105"/>
                <w:sz w:val="20"/>
                <w:szCs w:val="20"/>
              </w:rPr>
              <w:t xml:space="preserve"> </w:t>
            </w:r>
            <w:r>
              <w:rPr>
                <w:w w:val="105"/>
                <w:sz w:val="20"/>
                <w:szCs w:val="20"/>
              </w:rPr>
              <w:t>the</w:t>
            </w:r>
            <w:r>
              <w:rPr>
                <w:spacing w:val="-20"/>
                <w:w w:val="105"/>
                <w:sz w:val="20"/>
                <w:szCs w:val="20"/>
              </w:rPr>
              <w:t xml:space="preserve"> </w:t>
            </w:r>
            <w:r>
              <w:rPr>
                <w:w w:val="105"/>
                <w:sz w:val="20"/>
                <w:szCs w:val="20"/>
              </w:rPr>
              <w:t>specific</w:t>
            </w:r>
            <w:r>
              <w:rPr>
                <w:spacing w:val="-3"/>
                <w:w w:val="105"/>
                <w:sz w:val="20"/>
                <w:szCs w:val="20"/>
              </w:rPr>
              <w:t xml:space="preserve"> </w:t>
            </w:r>
            <w:r>
              <w:rPr>
                <w:w w:val="105"/>
                <w:sz w:val="20"/>
                <w:szCs w:val="20"/>
              </w:rPr>
              <w:t>steps</w:t>
            </w:r>
            <w:r>
              <w:rPr>
                <w:spacing w:val="-13"/>
                <w:w w:val="105"/>
                <w:sz w:val="20"/>
                <w:szCs w:val="20"/>
              </w:rPr>
              <w:t xml:space="preserve"> </w:t>
            </w:r>
            <w:r>
              <w:rPr>
                <w:w w:val="105"/>
                <w:sz w:val="20"/>
                <w:szCs w:val="20"/>
              </w:rPr>
              <w:t>that</w:t>
            </w:r>
            <w:r>
              <w:rPr>
                <w:spacing w:val="-11"/>
                <w:w w:val="105"/>
                <w:sz w:val="20"/>
                <w:szCs w:val="20"/>
              </w:rPr>
              <w:t xml:space="preserve"> </w:t>
            </w:r>
            <w:r>
              <w:rPr>
                <w:w w:val="105"/>
                <w:sz w:val="20"/>
                <w:szCs w:val="20"/>
              </w:rPr>
              <w:t>Acceleration</w:t>
            </w:r>
            <w:r>
              <w:rPr>
                <w:spacing w:val="-5"/>
                <w:w w:val="105"/>
                <w:sz w:val="20"/>
                <w:szCs w:val="20"/>
              </w:rPr>
              <w:t xml:space="preserve"> </w:t>
            </w:r>
            <w:r>
              <w:rPr>
                <w:w w:val="105"/>
                <w:sz w:val="20"/>
                <w:szCs w:val="20"/>
              </w:rPr>
              <w:t>West</w:t>
            </w:r>
            <w:r>
              <w:rPr>
                <w:spacing w:val="-12"/>
                <w:w w:val="105"/>
                <w:sz w:val="20"/>
                <w:szCs w:val="20"/>
              </w:rPr>
              <w:t xml:space="preserve"> </w:t>
            </w:r>
            <w:r>
              <w:rPr>
                <w:w w:val="105"/>
                <w:sz w:val="20"/>
                <w:szCs w:val="20"/>
              </w:rPr>
              <w:t>High</w:t>
            </w:r>
            <w:r>
              <w:rPr>
                <w:spacing w:val="-18"/>
                <w:w w:val="105"/>
                <w:sz w:val="20"/>
                <w:szCs w:val="20"/>
              </w:rPr>
              <w:t xml:space="preserve"> </w:t>
            </w:r>
            <w:r>
              <w:rPr>
                <w:w w:val="105"/>
                <w:sz w:val="20"/>
                <w:szCs w:val="20"/>
              </w:rPr>
              <w:t>School</w:t>
            </w:r>
            <w:r>
              <w:rPr>
                <w:spacing w:val="-8"/>
                <w:w w:val="105"/>
                <w:sz w:val="20"/>
                <w:szCs w:val="20"/>
              </w:rPr>
              <w:t xml:space="preserve"> </w:t>
            </w:r>
            <w:r>
              <w:rPr>
                <w:w w:val="105"/>
                <w:sz w:val="20"/>
                <w:szCs w:val="20"/>
              </w:rPr>
              <w:t>will take to conduct the Title I Annual</w:t>
            </w:r>
            <w:r>
              <w:rPr>
                <w:spacing w:val="-10"/>
                <w:w w:val="105"/>
                <w:sz w:val="20"/>
                <w:szCs w:val="20"/>
              </w:rPr>
              <w:t xml:space="preserve"> </w:t>
            </w:r>
            <w:r>
              <w:rPr>
                <w:w w:val="105"/>
                <w:sz w:val="20"/>
                <w:szCs w:val="20"/>
              </w:rPr>
              <w:t>Meeting.</w:t>
            </w:r>
          </w:p>
        </w:tc>
      </w:tr>
      <w:tr w:rsidR="00000000">
        <w:tblPrEx>
          <w:tblCellMar>
            <w:top w:w="0" w:type="dxa"/>
            <w:left w:w="0" w:type="dxa"/>
            <w:bottom w:w="0" w:type="dxa"/>
            <w:right w:w="0" w:type="dxa"/>
          </w:tblCellMar>
        </w:tblPrEx>
        <w:trPr>
          <w:trHeight w:val="427"/>
        </w:trPr>
        <w:tc>
          <w:tcPr>
            <w:tcW w:w="1952"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3"/>
              <w:ind w:left="93" w:right="80"/>
              <w:jc w:val="center"/>
              <w:rPr>
                <w:b/>
                <w:bCs/>
                <w:w w:val="105"/>
                <w:sz w:val="18"/>
                <w:szCs w:val="18"/>
              </w:rPr>
            </w:pPr>
            <w:r>
              <w:rPr>
                <w:b/>
                <w:bCs/>
                <w:w w:val="105"/>
                <w:sz w:val="18"/>
                <w:szCs w:val="18"/>
              </w:rPr>
              <w:t>Activity/ Task</w:t>
            </w:r>
          </w:p>
        </w:tc>
        <w:tc>
          <w:tcPr>
            <w:tcW w:w="2293"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3"/>
              <w:ind w:left="246"/>
              <w:rPr>
                <w:b/>
                <w:bCs/>
                <w:w w:val="105"/>
                <w:sz w:val="18"/>
                <w:szCs w:val="18"/>
              </w:rPr>
            </w:pPr>
            <w:r>
              <w:rPr>
                <w:b/>
                <w:bCs/>
                <w:w w:val="105"/>
                <w:sz w:val="18"/>
                <w:szCs w:val="18"/>
              </w:rPr>
              <w:t>Person Responsible</w:t>
            </w:r>
          </w:p>
        </w:tc>
        <w:tc>
          <w:tcPr>
            <w:tcW w:w="2283"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3"/>
              <w:ind w:right="746"/>
              <w:jc w:val="right"/>
              <w:rPr>
                <w:b/>
                <w:bCs/>
                <w:sz w:val="18"/>
                <w:szCs w:val="18"/>
              </w:rPr>
            </w:pPr>
            <w:r>
              <w:rPr>
                <w:b/>
                <w:bCs/>
                <w:sz w:val="18"/>
                <w:szCs w:val="18"/>
              </w:rPr>
              <w:t>Timeline</w:t>
            </w:r>
          </w:p>
        </w:tc>
        <w:tc>
          <w:tcPr>
            <w:tcW w:w="2259"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0" w:line="210" w:lineRule="atLeast"/>
              <w:ind w:left="540" w:firstLine="76"/>
              <w:rPr>
                <w:b/>
                <w:bCs/>
                <w:sz w:val="18"/>
                <w:szCs w:val="18"/>
              </w:rPr>
            </w:pPr>
            <w:r>
              <w:rPr>
                <w:b/>
                <w:bCs/>
                <w:w w:val="105"/>
                <w:sz w:val="18"/>
                <w:szCs w:val="18"/>
              </w:rPr>
              <w:t xml:space="preserve">Evidence of </w:t>
            </w:r>
            <w:r>
              <w:rPr>
                <w:b/>
                <w:bCs/>
                <w:sz w:val="18"/>
                <w:szCs w:val="18"/>
              </w:rPr>
              <w:t>Effectiveness</w:t>
            </w:r>
          </w:p>
        </w:tc>
      </w:tr>
      <w:tr w:rsidR="00000000">
        <w:tblPrEx>
          <w:tblCellMar>
            <w:top w:w="0" w:type="dxa"/>
            <w:left w:w="0" w:type="dxa"/>
            <w:bottom w:w="0" w:type="dxa"/>
            <w:right w:w="0" w:type="dxa"/>
          </w:tblCellMar>
        </w:tblPrEx>
        <w:trPr>
          <w:trHeight w:val="434"/>
        </w:trPr>
        <w:tc>
          <w:tcPr>
            <w:tcW w:w="1952"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3" w:line="220" w:lineRule="atLeast"/>
              <w:ind w:left="107" w:right="147" w:hanging="3"/>
              <w:rPr>
                <w:w w:val="105"/>
                <w:sz w:val="18"/>
                <w:szCs w:val="18"/>
              </w:rPr>
            </w:pPr>
            <w:r>
              <w:rPr>
                <w:w w:val="105"/>
                <w:sz w:val="18"/>
                <w:szCs w:val="18"/>
              </w:rPr>
              <w:t>Flyer for students to take home</w:t>
            </w:r>
          </w:p>
        </w:tc>
        <w:tc>
          <w:tcPr>
            <w:tcW w:w="2293"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6"/>
              <w:ind w:left="110"/>
              <w:rPr>
                <w:w w:val="105"/>
                <w:sz w:val="18"/>
                <w:szCs w:val="18"/>
              </w:rPr>
            </w:pPr>
            <w:r>
              <w:rPr>
                <w:w w:val="105"/>
                <w:sz w:val="18"/>
                <w:szCs w:val="18"/>
              </w:rPr>
              <w:t>Title I Contact</w:t>
            </w:r>
          </w:p>
        </w:tc>
        <w:tc>
          <w:tcPr>
            <w:tcW w:w="2283"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6"/>
              <w:ind w:right="785"/>
              <w:jc w:val="right"/>
              <w:rPr>
                <w:sz w:val="18"/>
                <w:szCs w:val="18"/>
              </w:rPr>
            </w:pPr>
            <w:r>
              <w:rPr>
                <w:sz w:val="18"/>
                <w:szCs w:val="18"/>
              </w:rPr>
              <w:t>September 2019</w:t>
            </w:r>
          </w:p>
        </w:tc>
        <w:tc>
          <w:tcPr>
            <w:tcW w:w="2259"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6"/>
              <w:ind w:left="111"/>
              <w:rPr>
                <w:sz w:val="18"/>
                <w:szCs w:val="18"/>
              </w:rPr>
            </w:pPr>
            <w:r>
              <w:rPr>
                <w:sz w:val="18"/>
                <w:szCs w:val="18"/>
              </w:rPr>
              <w:t>Copy of flyer</w:t>
            </w:r>
          </w:p>
        </w:tc>
      </w:tr>
      <w:tr w:rsidR="00000000">
        <w:tblPrEx>
          <w:tblCellMar>
            <w:top w:w="0" w:type="dxa"/>
            <w:left w:w="0" w:type="dxa"/>
            <w:bottom w:w="0" w:type="dxa"/>
            <w:right w:w="0" w:type="dxa"/>
          </w:tblCellMar>
        </w:tblPrEx>
        <w:trPr>
          <w:trHeight w:val="640"/>
        </w:trPr>
        <w:tc>
          <w:tcPr>
            <w:tcW w:w="1952"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7" w:line="210" w:lineRule="atLeast"/>
              <w:ind w:left="108" w:right="800" w:firstLine="2"/>
              <w:jc w:val="both"/>
              <w:rPr>
                <w:w w:val="105"/>
                <w:sz w:val="18"/>
                <w:szCs w:val="18"/>
              </w:rPr>
            </w:pPr>
            <w:r>
              <w:rPr>
                <w:w w:val="105"/>
                <w:sz w:val="18"/>
                <w:szCs w:val="18"/>
              </w:rPr>
              <w:t xml:space="preserve">Agenda and </w:t>
            </w:r>
            <w:r>
              <w:rPr>
                <w:spacing w:val="-1"/>
                <w:w w:val="105"/>
                <w:sz w:val="18"/>
                <w:szCs w:val="18"/>
              </w:rPr>
              <w:t xml:space="preserve">presentation </w:t>
            </w:r>
            <w:r>
              <w:rPr>
                <w:w w:val="105"/>
                <w:sz w:val="18"/>
                <w:szCs w:val="18"/>
              </w:rPr>
              <w:t>developed</w:t>
            </w:r>
          </w:p>
        </w:tc>
        <w:tc>
          <w:tcPr>
            <w:tcW w:w="2293"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0"/>
              <w:ind w:left="115"/>
              <w:rPr>
                <w:w w:val="105"/>
                <w:sz w:val="18"/>
                <w:szCs w:val="18"/>
              </w:rPr>
            </w:pPr>
            <w:r>
              <w:rPr>
                <w:w w:val="105"/>
                <w:sz w:val="18"/>
                <w:szCs w:val="18"/>
              </w:rPr>
              <w:t>Principal, Title I Contact</w:t>
            </w:r>
          </w:p>
        </w:tc>
        <w:tc>
          <w:tcPr>
            <w:tcW w:w="2283"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0"/>
              <w:ind w:right="784"/>
              <w:jc w:val="right"/>
              <w:rPr>
                <w:sz w:val="18"/>
                <w:szCs w:val="18"/>
              </w:rPr>
            </w:pPr>
            <w:r>
              <w:rPr>
                <w:sz w:val="18"/>
                <w:szCs w:val="18"/>
              </w:rPr>
              <w:t>September 2019</w:t>
            </w:r>
          </w:p>
        </w:tc>
        <w:tc>
          <w:tcPr>
            <w:tcW w:w="2259"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5"/>
              <w:ind w:left="111"/>
              <w:rPr>
                <w:sz w:val="18"/>
                <w:szCs w:val="18"/>
              </w:rPr>
            </w:pPr>
            <w:r>
              <w:rPr>
                <w:sz w:val="18"/>
                <w:szCs w:val="18"/>
              </w:rPr>
              <w:t>Copy of agenda</w:t>
            </w:r>
          </w:p>
        </w:tc>
      </w:tr>
      <w:tr w:rsidR="00000000">
        <w:tblPrEx>
          <w:tblCellMar>
            <w:top w:w="0" w:type="dxa"/>
            <w:left w:w="0" w:type="dxa"/>
            <w:bottom w:w="0" w:type="dxa"/>
            <w:right w:w="0" w:type="dxa"/>
          </w:tblCellMar>
        </w:tblPrEx>
        <w:trPr>
          <w:trHeight w:val="643"/>
        </w:trPr>
        <w:tc>
          <w:tcPr>
            <w:tcW w:w="1952"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8" w:line="244" w:lineRule="auto"/>
              <w:ind w:left="114" w:right="292" w:hanging="9"/>
              <w:rPr>
                <w:w w:val="105"/>
                <w:sz w:val="18"/>
                <w:szCs w:val="18"/>
              </w:rPr>
            </w:pPr>
            <w:r>
              <w:rPr>
                <w:w w:val="105"/>
                <w:sz w:val="18"/>
                <w:szCs w:val="18"/>
              </w:rPr>
              <w:t>Develop and print sign-in sheets and</w:t>
            </w:r>
          </w:p>
          <w:p w:rsidR="00000000" w:rsidRDefault="003D51E9">
            <w:pPr>
              <w:pStyle w:val="TableParagraph"/>
              <w:kinsoku w:val="0"/>
              <w:overflowPunct w:val="0"/>
              <w:spacing w:before="6" w:line="177" w:lineRule="exact"/>
              <w:ind w:left="108"/>
              <w:rPr>
                <w:w w:val="105"/>
                <w:sz w:val="18"/>
                <w:szCs w:val="18"/>
              </w:rPr>
            </w:pPr>
            <w:r>
              <w:rPr>
                <w:w w:val="105"/>
                <w:sz w:val="18"/>
                <w:szCs w:val="18"/>
              </w:rPr>
              <w:t>handouts</w:t>
            </w:r>
          </w:p>
        </w:tc>
        <w:tc>
          <w:tcPr>
            <w:tcW w:w="2293"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8"/>
              <w:ind w:left="115"/>
              <w:rPr>
                <w:w w:val="105"/>
                <w:sz w:val="18"/>
                <w:szCs w:val="18"/>
              </w:rPr>
            </w:pPr>
            <w:r>
              <w:rPr>
                <w:w w:val="105"/>
                <w:sz w:val="18"/>
                <w:szCs w:val="18"/>
              </w:rPr>
              <w:t>Title I Contact</w:t>
            </w:r>
          </w:p>
        </w:tc>
        <w:tc>
          <w:tcPr>
            <w:tcW w:w="2283"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8"/>
              <w:ind w:right="785"/>
              <w:jc w:val="right"/>
              <w:rPr>
                <w:sz w:val="18"/>
                <w:szCs w:val="18"/>
              </w:rPr>
            </w:pPr>
            <w:r>
              <w:rPr>
                <w:sz w:val="18"/>
                <w:szCs w:val="18"/>
              </w:rPr>
              <w:t>September 2019</w:t>
            </w:r>
          </w:p>
        </w:tc>
        <w:tc>
          <w:tcPr>
            <w:tcW w:w="2259"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3" w:line="252" w:lineRule="auto"/>
              <w:ind w:left="114" w:hanging="3"/>
              <w:rPr>
                <w:w w:val="105"/>
                <w:sz w:val="18"/>
                <w:szCs w:val="18"/>
              </w:rPr>
            </w:pPr>
            <w:r>
              <w:rPr>
                <w:w w:val="105"/>
                <w:sz w:val="18"/>
                <w:szCs w:val="18"/>
              </w:rPr>
              <w:t>Copies of sign-in sheets and handouts</w:t>
            </w:r>
          </w:p>
        </w:tc>
      </w:tr>
      <w:tr w:rsidR="00000000">
        <w:tblPrEx>
          <w:tblCellMar>
            <w:top w:w="0" w:type="dxa"/>
            <w:left w:w="0" w:type="dxa"/>
            <w:bottom w:w="0" w:type="dxa"/>
            <w:right w:w="0" w:type="dxa"/>
          </w:tblCellMar>
        </w:tblPrEx>
        <w:trPr>
          <w:trHeight w:val="648"/>
        </w:trPr>
        <w:tc>
          <w:tcPr>
            <w:tcW w:w="1952"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5" w:line="210" w:lineRule="atLeast"/>
              <w:ind w:left="112" w:right="229" w:hanging="2"/>
              <w:jc w:val="both"/>
              <w:rPr>
                <w:w w:val="105"/>
                <w:sz w:val="18"/>
                <w:szCs w:val="18"/>
              </w:rPr>
            </w:pPr>
            <w:r>
              <w:rPr>
                <w:w w:val="105"/>
                <w:sz w:val="18"/>
                <w:szCs w:val="18"/>
              </w:rPr>
              <w:t>Meeting date given through automated phone system</w:t>
            </w:r>
          </w:p>
        </w:tc>
        <w:tc>
          <w:tcPr>
            <w:tcW w:w="2293"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8"/>
              <w:ind w:left="115"/>
              <w:rPr>
                <w:w w:val="105"/>
                <w:sz w:val="18"/>
                <w:szCs w:val="18"/>
              </w:rPr>
            </w:pPr>
            <w:r>
              <w:rPr>
                <w:w w:val="105"/>
                <w:sz w:val="18"/>
                <w:szCs w:val="18"/>
              </w:rPr>
              <w:t>Principal</w:t>
            </w:r>
          </w:p>
        </w:tc>
        <w:tc>
          <w:tcPr>
            <w:tcW w:w="2283"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8"/>
              <w:ind w:right="731"/>
              <w:jc w:val="right"/>
              <w:rPr>
                <w:sz w:val="18"/>
                <w:szCs w:val="18"/>
              </w:rPr>
            </w:pPr>
            <w:r>
              <w:rPr>
                <w:sz w:val="18"/>
                <w:szCs w:val="18"/>
              </w:rPr>
              <w:t>September 2019</w:t>
            </w:r>
          </w:p>
        </w:tc>
        <w:tc>
          <w:tcPr>
            <w:tcW w:w="2259"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8" w:line="252" w:lineRule="auto"/>
              <w:ind w:left="114" w:hanging="3"/>
              <w:rPr>
                <w:w w:val="105"/>
                <w:sz w:val="18"/>
                <w:szCs w:val="18"/>
              </w:rPr>
            </w:pPr>
            <w:r>
              <w:rPr>
                <w:w w:val="105"/>
                <w:sz w:val="18"/>
                <w:szCs w:val="18"/>
              </w:rPr>
              <w:t>Copy of transcript of automated message</w:t>
            </w:r>
          </w:p>
        </w:tc>
      </w:tr>
      <w:tr w:rsidR="00000000">
        <w:tblPrEx>
          <w:tblCellMar>
            <w:top w:w="0" w:type="dxa"/>
            <w:left w:w="0" w:type="dxa"/>
            <w:bottom w:w="0" w:type="dxa"/>
            <w:right w:w="0" w:type="dxa"/>
          </w:tblCellMar>
        </w:tblPrEx>
        <w:trPr>
          <w:trHeight w:val="427"/>
        </w:trPr>
        <w:tc>
          <w:tcPr>
            <w:tcW w:w="1952"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5" w:line="210" w:lineRule="atLeast"/>
              <w:ind w:left="112" w:hanging="2"/>
              <w:rPr>
                <w:w w:val="105"/>
                <w:sz w:val="18"/>
                <w:szCs w:val="18"/>
              </w:rPr>
            </w:pPr>
            <w:r>
              <w:rPr>
                <w:w w:val="105"/>
                <w:sz w:val="18"/>
                <w:szCs w:val="18"/>
              </w:rPr>
              <w:t>Notice of meeting posted on marquee</w:t>
            </w:r>
          </w:p>
        </w:tc>
        <w:tc>
          <w:tcPr>
            <w:tcW w:w="2293"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8"/>
              <w:ind w:left="115"/>
              <w:rPr>
                <w:w w:val="105"/>
                <w:sz w:val="18"/>
                <w:szCs w:val="18"/>
              </w:rPr>
            </w:pPr>
            <w:r>
              <w:rPr>
                <w:w w:val="105"/>
                <w:sz w:val="18"/>
                <w:szCs w:val="18"/>
              </w:rPr>
              <w:t>Title I Contact</w:t>
            </w:r>
          </w:p>
        </w:tc>
        <w:tc>
          <w:tcPr>
            <w:tcW w:w="2283"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8"/>
              <w:ind w:right="732"/>
              <w:jc w:val="right"/>
              <w:rPr>
                <w:sz w:val="18"/>
                <w:szCs w:val="18"/>
              </w:rPr>
            </w:pPr>
            <w:r>
              <w:rPr>
                <w:sz w:val="18"/>
                <w:szCs w:val="18"/>
              </w:rPr>
              <w:t>September 2019</w:t>
            </w:r>
          </w:p>
        </w:tc>
        <w:tc>
          <w:tcPr>
            <w:tcW w:w="2259"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3"/>
              <w:ind w:left="111"/>
              <w:rPr>
                <w:w w:val="105"/>
                <w:sz w:val="18"/>
                <w:szCs w:val="18"/>
              </w:rPr>
            </w:pPr>
            <w:r>
              <w:rPr>
                <w:w w:val="105"/>
                <w:sz w:val="18"/>
                <w:szCs w:val="18"/>
              </w:rPr>
              <w:t>Photo of marquee</w:t>
            </w:r>
          </w:p>
        </w:tc>
      </w:tr>
      <w:tr w:rsidR="00000000">
        <w:tblPrEx>
          <w:tblCellMar>
            <w:top w:w="0" w:type="dxa"/>
            <w:left w:w="0" w:type="dxa"/>
            <w:bottom w:w="0" w:type="dxa"/>
            <w:right w:w="0" w:type="dxa"/>
          </w:tblCellMar>
        </w:tblPrEx>
        <w:trPr>
          <w:trHeight w:val="424"/>
        </w:trPr>
        <w:tc>
          <w:tcPr>
            <w:tcW w:w="1952"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2" w:line="210" w:lineRule="atLeast"/>
              <w:ind w:left="116" w:right="593" w:hanging="6"/>
              <w:rPr>
                <w:w w:val="105"/>
                <w:sz w:val="18"/>
                <w:szCs w:val="18"/>
              </w:rPr>
            </w:pPr>
            <w:r>
              <w:rPr>
                <w:w w:val="105"/>
                <w:sz w:val="18"/>
                <w:szCs w:val="18"/>
              </w:rPr>
              <w:t xml:space="preserve">Conduct Title I </w:t>
            </w:r>
            <w:proofErr w:type="spellStart"/>
            <w:r>
              <w:rPr>
                <w:w w:val="105"/>
                <w:sz w:val="18"/>
                <w:szCs w:val="18"/>
              </w:rPr>
              <w:t>Meetinq</w:t>
            </w:r>
            <w:proofErr w:type="spellEnd"/>
          </w:p>
        </w:tc>
        <w:tc>
          <w:tcPr>
            <w:tcW w:w="2293"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5"/>
              <w:ind w:left="120"/>
              <w:rPr>
                <w:w w:val="105"/>
                <w:sz w:val="18"/>
                <w:szCs w:val="18"/>
              </w:rPr>
            </w:pPr>
            <w:r>
              <w:rPr>
                <w:w w:val="105"/>
                <w:sz w:val="18"/>
                <w:szCs w:val="18"/>
              </w:rPr>
              <w:t>Principal, Title I Contact</w:t>
            </w:r>
          </w:p>
        </w:tc>
        <w:tc>
          <w:tcPr>
            <w:tcW w:w="2283"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1"/>
              <w:ind w:right="731"/>
              <w:jc w:val="right"/>
              <w:rPr>
                <w:sz w:val="18"/>
                <w:szCs w:val="18"/>
              </w:rPr>
            </w:pPr>
            <w:r>
              <w:rPr>
                <w:sz w:val="18"/>
                <w:szCs w:val="18"/>
              </w:rPr>
              <w:t>September 2019</w:t>
            </w:r>
          </w:p>
        </w:tc>
        <w:tc>
          <w:tcPr>
            <w:tcW w:w="2259"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8" w:line="210" w:lineRule="atLeast"/>
              <w:ind w:left="113" w:firstLine="2"/>
              <w:rPr>
                <w:sz w:val="18"/>
                <w:szCs w:val="18"/>
              </w:rPr>
            </w:pPr>
            <w:r>
              <w:rPr>
                <w:sz w:val="18"/>
                <w:szCs w:val="18"/>
              </w:rPr>
              <w:t>Copies of agenda and handouts</w:t>
            </w:r>
          </w:p>
        </w:tc>
      </w:tr>
      <w:tr w:rsidR="00000000">
        <w:tblPrEx>
          <w:tblCellMar>
            <w:top w:w="0" w:type="dxa"/>
            <w:left w:w="0" w:type="dxa"/>
            <w:bottom w:w="0" w:type="dxa"/>
            <w:right w:w="0" w:type="dxa"/>
          </w:tblCellMar>
        </w:tblPrEx>
        <w:trPr>
          <w:trHeight w:val="425"/>
        </w:trPr>
        <w:tc>
          <w:tcPr>
            <w:tcW w:w="1952"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1"/>
              <w:ind w:left="93" w:right="116"/>
              <w:jc w:val="center"/>
              <w:rPr>
                <w:w w:val="105"/>
                <w:sz w:val="18"/>
                <w:szCs w:val="18"/>
              </w:rPr>
            </w:pPr>
            <w:r>
              <w:rPr>
                <w:w w:val="105"/>
                <w:sz w:val="18"/>
                <w:szCs w:val="18"/>
              </w:rPr>
              <w:t>Maintain documents</w:t>
            </w:r>
          </w:p>
        </w:tc>
        <w:tc>
          <w:tcPr>
            <w:tcW w:w="2293"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1"/>
              <w:ind w:left="120"/>
              <w:rPr>
                <w:w w:val="105"/>
                <w:sz w:val="18"/>
                <w:szCs w:val="18"/>
              </w:rPr>
            </w:pPr>
            <w:r>
              <w:rPr>
                <w:w w:val="105"/>
                <w:sz w:val="18"/>
                <w:szCs w:val="18"/>
              </w:rPr>
              <w:t>Title I Contact</w:t>
            </w:r>
          </w:p>
        </w:tc>
        <w:tc>
          <w:tcPr>
            <w:tcW w:w="2283"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1"/>
              <w:ind w:right="731"/>
              <w:jc w:val="right"/>
              <w:rPr>
                <w:sz w:val="18"/>
                <w:szCs w:val="18"/>
              </w:rPr>
            </w:pPr>
            <w:r>
              <w:rPr>
                <w:sz w:val="18"/>
                <w:szCs w:val="18"/>
              </w:rPr>
              <w:t>September 2019</w:t>
            </w:r>
          </w:p>
        </w:tc>
        <w:tc>
          <w:tcPr>
            <w:tcW w:w="2259"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8" w:line="210" w:lineRule="atLeast"/>
              <w:ind w:left="113" w:firstLine="2"/>
              <w:rPr>
                <w:sz w:val="18"/>
                <w:szCs w:val="18"/>
              </w:rPr>
            </w:pPr>
            <w:r>
              <w:rPr>
                <w:sz w:val="18"/>
                <w:szCs w:val="18"/>
              </w:rPr>
              <w:t>Copies of agenda and handouts</w:t>
            </w:r>
          </w:p>
        </w:tc>
      </w:tr>
    </w:tbl>
    <w:p w:rsidR="00000000" w:rsidRDefault="003D51E9">
      <w:pPr>
        <w:pStyle w:val="BodyText"/>
        <w:kinsoku w:val="0"/>
        <w:overflowPunct w:val="0"/>
        <w:rPr>
          <w:b/>
          <w:bCs/>
          <w:sz w:val="20"/>
          <w:szCs w:val="20"/>
        </w:rPr>
      </w:pPr>
    </w:p>
    <w:p w:rsidR="00000000" w:rsidRDefault="003D51E9">
      <w:pPr>
        <w:pStyle w:val="BodyText"/>
        <w:kinsoku w:val="0"/>
        <w:overflowPunct w:val="0"/>
        <w:spacing w:before="1"/>
        <w:rPr>
          <w:b/>
          <w:bCs/>
          <w:sz w:val="23"/>
          <w:szCs w:val="23"/>
        </w:rPr>
      </w:pPr>
    </w:p>
    <w:p w:rsidR="00000000" w:rsidRDefault="003D51E9">
      <w:pPr>
        <w:pStyle w:val="BodyText"/>
        <w:kinsoku w:val="0"/>
        <w:overflowPunct w:val="0"/>
        <w:ind w:left="1137" w:right="1117"/>
        <w:jc w:val="center"/>
        <w:rPr>
          <w:b/>
          <w:bCs/>
          <w:w w:val="105"/>
        </w:rPr>
      </w:pPr>
      <w:proofErr w:type="gramStart"/>
      <w:r>
        <w:rPr>
          <w:b/>
          <w:bCs/>
          <w:w w:val="105"/>
        </w:rPr>
        <w:t>Flexible  Parent</w:t>
      </w:r>
      <w:proofErr w:type="gramEnd"/>
      <w:r>
        <w:rPr>
          <w:b/>
          <w:bCs/>
          <w:w w:val="105"/>
        </w:rPr>
        <w:t xml:space="preserve"> Meetings</w:t>
      </w:r>
    </w:p>
    <w:p w:rsidR="00000000" w:rsidRDefault="003D51E9">
      <w:pPr>
        <w:pStyle w:val="BodyText"/>
        <w:kinsoku w:val="0"/>
        <w:overflowPunct w:val="0"/>
        <w:spacing w:before="10" w:after="1"/>
        <w:rPr>
          <w:b/>
          <w:bCs/>
          <w:sz w:val="15"/>
          <w:szCs w:val="15"/>
        </w:rPr>
      </w:pPr>
    </w:p>
    <w:tbl>
      <w:tblPr>
        <w:tblW w:w="0" w:type="auto"/>
        <w:tblInd w:w="419" w:type="dxa"/>
        <w:tblLayout w:type="fixed"/>
        <w:tblCellMar>
          <w:left w:w="0" w:type="dxa"/>
          <w:right w:w="0" w:type="dxa"/>
        </w:tblCellMar>
        <w:tblLook w:val="0000" w:firstRow="0" w:lastRow="0" w:firstColumn="0" w:lastColumn="0" w:noHBand="0" w:noVBand="0"/>
      </w:tblPr>
      <w:tblGrid>
        <w:gridCol w:w="1961"/>
        <w:gridCol w:w="6826"/>
      </w:tblGrid>
      <w:tr w:rsidR="00000000">
        <w:tblPrEx>
          <w:tblCellMar>
            <w:top w:w="0" w:type="dxa"/>
            <w:left w:w="0" w:type="dxa"/>
            <w:bottom w:w="0" w:type="dxa"/>
            <w:right w:w="0" w:type="dxa"/>
          </w:tblCellMar>
        </w:tblPrEx>
        <w:trPr>
          <w:trHeight w:val="3840"/>
        </w:trPr>
        <w:tc>
          <w:tcPr>
            <w:tcW w:w="1961"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spacing w:before="7" w:line="235" w:lineRule="auto"/>
              <w:ind w:left="98" w:right="525" w:hanging="1"/>
              <w:rPr>
                <w:b/>
                <w:bCs/>
                <w:sz w:val="17"/>
                <w:szCs w:val="17"/>
              </w:rPr>
            </w:pPr>
            <w:r>
              <w:rPr>
                <w:b/>
                <w:bCs/>
                <w:sz w:val="17"/>
                <w:szCs w:val="17"/>
              </w:rPr>
              <w:t>5. Does the plan include:</w:t>
            </w:r>
          </w:p>
          <w:p w:rsidR="00000000" w:rsidRDefault="003D51E9">
            <w:pPr>
              <w:pStyle w:val="TableParagraph"/>
              <w:kinsoku w:val="0"/>
              <w:overflowPunct w:val="0"/>
              <w:spacing w:before="7" w:line="228" w:lineRule="auto"/>
              <w:ind w:left="98" w:right="93" w:firstLine="2"/>
              <w:rPr>
                <w:sz w:val="18"/>
                <w:szCs w:val="18"/>
              </w:rPr>
            </w:pPr>
            <w:r>
              <w:rPr>
                <w:sz w:val="18"/>
                <w:szCs w:val="18"/>
              </w:rPr>
              <w:t>How will the school offer</w:t>
            </w:r>
            <w:r>
              <w:rPr>
                <w:spacing w:val="-27"/>
                <w:sz w:val="18"/>
                <w:szCs w:val="18"/>
              </w:rPr>
              <w:t xml:space="preserve"> </w:t>
            </w:r>
            <w:r>
              <w:rPr>
                <w:sz w:val="18"/>
                <w:szCs w:val="18"/>
              </w:rPr>
              <w:t>a</w:t>
            </w:r>
            <w:r>
              <w:rPr>
                <w:spacing w:val="-28"/>
                <w:sz w:val="18"/>
                <w:szCs w:val="18"/>
              </w:rPr>
              <w:t xml:space="preserve"> </w:t>
            </w:r>
            <w:r>
              <w:rPr>
                <w:sz w:val="18"/>
                <w:szCs w:val="18"/>
              </w:rPr>
              <w:t>flexible</w:t>
            </w:r>
            <w:r>
              <w:rPr>
                <w:spacing w:val="-26"/>
                <w:sz w:val="18"/>
                <w:szCs w:val="18"/>
              </w:rPr>
              <w:t xml:space="preserve"> </w:t>
            </w:r>
            <w:r>
              <w:rPr>
                <w:sz w:val="18"/>
                <w:szCs w:val="18"/>
              </w:rPr>
              <w:t>number of meetings, such as meeting</w:t>
            </w:r>
            <w:r>
              <w:rPr>
                <w:spacing w:val="-29"/>
                <w:sz w:val="18"/>
                <w:szCs w:val="18"/>
              </w:rPr>
              <w:t xml:space="preserve"> </w:t>
            </w:r>
            <w:r>
              <w:rPr>
                <w:sz w:val="18"/>
                <w:szCs w:val="18"/>
              </w:rPr>
              <w:t>in</w:t>
            </w:r>
            <w:r>
              <w:rPr>
                <w:spacing w:val="-34"/>
                <w:sz w:val="18"/>
                <w:szCs w:val="18"/>
              </w:rPr>
              <w:t xml:space="preserve"> </w:t>
            </w:r>
            <w:r>
              <w:rPr>
                <w:sz w:val="18"/>
                <w:szCs w:val="18"/>
              </w:rPr>
              <w:t>the</w:t>
            </w:r>
            <w:r>
              <w:rPr>
                <w:spacing w:val="-34"/>
                <w:sz w:val="18"/>
                <w:szCs w:val="18"/>
              </w:rPr>
              <w:t xml:space="preserve"> </w:t>
            </w:r>
            <w:r>
              <w:rPr>
                <w:sz w:val="18"/>
                <w:szCs w:val="18"/>
              </w:rPr>
              <w:t>morning or</w:t>
            </w:r>
            <w:r>
              <w:rPr>
                <w:spacing w:val="-11"/>
                <w:sz w:val="18"/>
                <w:szCs w:val="18"/>
              </w:rPr>
              <w:t xml:space="preserve"> </w:t>
            </w:r>
            <w:r>
              <w:rPr>
                <w:sz w:val="18"/>
                <w:szCs w:val="18"/>
              </w:rPr>
              <w:t>evening?</w:t>
            </w:r>
          </w:p>
          <w:p w:rsidR="00000000" w:rsidRDefault="003D51E9">
            <w:pPr>
              <w:pStyle w:val="TableParagraph"/>
              <w:kinsoku w:val="0"/>
              <w:overflowPunct w:val="0"/>
              <w:spacing w:before="7"/>
              <w:rPr>
                <w:b/>
                <w:bCs/>
                <w:sz w:val="16"/>
                <w:szCs w:val="16"/>
              </w:rPr>
            </w:pPr>
          </w:p>
          <w:p w:rsidR="00000000" w:rsidRDefault="003D51E9">
            <w:pPr>
              <w:pStyle w:val="TableParagraph"/>
              <w:kinsoku w:val="0"/>
              <w:overflowPunct w:val="0"/>
              <w:spacing w:line="225" w:lineRule="auto"/>
              <w:ind w:left="102" w:right="88" w:hanging="3"/>
              <w:rPr>
                <w:sz w:val="18"/>
                <w:szCs w:val="18"/>
              </w:rPr>
            </w:pPr>
            <w:r>
              <w:rPr>
                <w:sz w:val="18"/>
                <w:szCs w:val="18"/>
              </w:rPr>
              <w:t>How will the school provide, with Title I funds, transportation, child care or home visits,</w:t>
            </w:r>
            <w:r>
              <w:rPr>
                <w:spacing w:val="-30"/>
                <w:sz w:val="18"/>
                <w:szCs w:val="18"/>
              </w:rPr>
              <w:t xml:space="preserve"> </w:t>
            </w:r>
            <w:r>
              <w:rPr>
                <w:sz w:val="18"/>
                <w:szCs w:val="18"/>
              </w:rPr>
              <w:t>as</w:t>
            </w:r>
            <w:r>
              <w:rPr>
                <w:spacing w:val="-33"/>
                <w:sz w:val="18"/>
                <w:szCs w:val="18"/>
              </w:rPr>
              <w:t xml:space="preserve"> </w:t>
            </w:r>
            <w:r>
              <w:rPr>
                <w:sz w:val="18"/>
                <w:szCs w:val="18"/>
              </w:rPr>
              <w:t>such</w:t>
            </w:r>
            <w:r>
              <w:rPr>
                <w:spacing w:val="-32"/>
                <w:sz w:val="18"/>
                <w:szCs w:val="18"/>
              </w:rPr>
              <w:t xml:space="preserve"> </w:t>
            </w:r>
            <w:r>
              <w:rPr>
                <w:sz w:val="18"/>
                <w:szCs w:val="18"/>
              </w:rPr>
              <w:t>services relate to parent and family engagement [ESEA</w:t>
            </w:r>
            <w:r>
              <w:rPr>
                <w:spacing w:val="-30"/>
                <w:sz w:val="18"/>
                <w:szCs w:val="18"/>
              </w:rPr>
              <w:t xml:space="preserve"> </w:t>
            </w:r>
            <w:r>
              <w:rPr>
                <w:sz w:val="18"/>
                <w:szCs w:val="18"/>
              </w:rPr>
              <w:t>Section</w:t>
            </w:r>
            <w:r>
              <w:rPr>
                <w:spacing w:val="-31"/>
                <w:sz w:val="18"/>
                <w:szCs w:val="18"/>
              </w:rPr>
              <w:t xml:space="preserve"> </w:t>
            </w:r>
            <w:r>
              <w:rPr>
                <w:sz w:val="18"/>
                <w:szCs w:val="18"/>
              </w:rPr>
              <w:t>1116]?</w:t>
            </w:r>
          </w:p>
        </w:tc>
        <w:tc>
          <w:tcPr>
            <w:tcW w:w="6826"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spacing w:before="4"/>
              <w:rPr>
                <w:b/>
                <w:bCs/>
                <w:sz w:val="23"/>
                <w:szCs w:val="23"/>
              </w:rPr>
            </w:pPr>
          </w:p>
          <w:p w:rsidR="00000000" w:rsidRDefault="003D51E9">
            <w:pPr>
              <w:pStyle w:val="TableParagraph"/>
              <w:kinsoku w:val="0"/>
              <w:overflowPunct w:val="0"/>
              <w:spacing w:line="249" w:lineRule="auto"/>
              <w:ind w:left="203" w:right="332" w:hanging="3"/>
              <w:rPr>
                <w:sz w:val="20"/>
                <w:szCs w:val="20"/>
              </w:rPr>
            </w:pPr>
            <w:r>
              <w:rPr>
                <w:sz w:val="20"/>
                <w:szCs w:val="20"/>
              </w:rPr>
              <w:t>Parent conferences are held to discuss student progress and/or behavioral concerns and are arranged by contacting the guidance or dean's office. Conferences may be scheduled at the convenience of the parent before, during, or after school hours. Teacher ti</w:t>
            </w:r>
            <w:r>
              <w:rPr>
                <w:sz w:val="20"/>
                <w:szCs w:val="20"/>
              </w:rPr>
              <w:t>me may be covered as needed for these conferences. Evening conferences may be scheduled with advance notice to the teacher. All teachers are encouraged to have telephone and/or email communication with parents on a frequent and regular</w:t>
            </w:r>
            <w:r>
              <w:rPr>
                <w:spacing w:val="32"/>
                <w:sz w:val="20"/>
                <w:szCs w:val="20"/>
              </w:rPr>
              <w:t xml:space="preserve"> </w:t>
            </w:r>
            <w:r>
              <w:rPr>
                <w:sz w:val="20"/>
                <w:szCs w:val="20"/>
              </w:rPr>
              <w:t>basis.</w:t>
            </w:r>
          </w:p>
          <w:p w:rsidR="00000000" w:rsidRDefault="003D51E9">
            <w:pPr>
              <w:pStyle w:val="TableParagraph"/>
              <w:kinsoku w:val="0"/>
              <w:overflowPunct w:val="0"/>
              <w:spacing w:line="247" w:lineRule="auto"/>
              <w:ind w:left="208" w:right="332" w:firstLine="3"/>
              <w:rPr>
                <w:sz w:val="20"/>
                <w:szCs w:val="20"/>
              </w:rPr>
            </w:pPr>
            <w:r>
              <w:rPr>
                <w:sz w:val="20"/>
                <w:szCs w:val="20"/>
              </w:rPr>
              <w:t xml:space="preserve">Meetings for </w:t>
            </w:r>
            <w:r>
              <w:rPr>
                <w:sz w:val="20"/>
                <w:szCs w:val="20"/>
              </w:rPr>
              <w:t>the purpose of planning and discussing Title I parental involvement are held throughout the school year at various dates and times so as to accommodate a variety of parents with work and/or personal schedules. All parents are encouraged to participate in a</w:t>
            </w:r>
            <w:r>
              <w:rPr>
                <w:sz w:val="20"/>
                <w:szCs w:val="20"/>
              </w:rPr>
              <w:t>t least one meeting at their convenience and bus passes may</w:t>
            </w:r>
            <w:r>
              <w:rPr>
                <w:spacing w:val="3"/>
                <w:sz w:val="20"/>
                <w:szCs w:val="20"/>
              </w:rPr>
              <w:t xml:space="preserve"> </w:t>
            </w:r>
            <w:r>
              <w:rPr>
                <w:sz w:val="20"/>
                <w:szCs w:val="20"/>
              </w:rPr>
              <w:t>be</w:t>
            </w:r>
          </w:p>
          <w:p w:rsidR="00000000" w:rsidRDefault="003D51E9">
            <w:pPr>
              <w:pStyle w:val="TableParagraph"/>
              <w:kinsoku w:val="0"/>
              <w:overflowPunct w:val="0"/>
              <w:spacing w:before="3" w:line="230" w:lineRule="atLeast"/>
              <w:ind w:left="216" w:right="332" w:hanging="4"/>
              <w:rPr>
                <w:sz w:val="20"/>
                <w:szCs w:val="20"/>
              </w:rPr>
            </w:pPr>
            <w:proofErr w:type="gramStart"/>
            <w:r>
              <w:rPr>
                <w:sz w:val="20"/>
                <w:szCs w:val="20"/>
              </w:rPr>
              <w:t>provided</w:t>
            </w:r>
            <w:proofErr w:type="gramEnd"/>
            <w:r>
              <w:rPr>
                <w:sz w:val="20"/>
                <w:szCs w:val="20"/>
              </w:rPr>
              <w:t xml:space="preserve"> as needed. The focus of these parent involvement meetings will be reading </w:t>
            </w:r>
            <w:r>
              <w:rPr>
                <w:sz w:val="20"/>
                <w:szCs w:val="20"/>
                <w:u w:val="thick"/>
              </w:rPr>
              <w:t>and math. Family activities may also be planned</w:t>
            </w:r>
            <w:r>
              <w:rPr>
                <w:sz w:val="20"/>
                <w:szCs w:val="20"/>
              </w:rPr>
              <w:t xml:space="preserve"> and</w:t>
            </w:r>
          </w:p>
        </w:tc>
      </w:tr>
    </w:tbl>
    <w:p w:rsidR="00000000" w:rsidRDefault="003D51E9">
      <w:pPr>
        <w:rPr>
          <w:b/>
          <w:bCs/>
          <w:sz w:val="15"/>
          <w:szCs w:val="15"/>
        </w:rPr>
        <w:sectPr w:rsidR="00000000">
          <w:pgSz w:w="12240" w:h="15840"/>
          <w:pgMar w:top="1500" w:right="1300" w:bottom="280" w:left="1320" w:header="1206" w:footer="0" w:gutter="0"/>
          <w:cols w:space="720"/>
          <w:noEndnote/>
        </w:sectPr>
      </w:pPr>
    </w:p>
    <w:p w:rsidR="00000000" w:rsidRDefault="003D51E9">
      <w:pPr>
        <w:pStyle w:val="BodyText"/>
        <w:kinsoku w:val="0"/>
        <w:overflowPunct w:val="0"/>
        <w:spacing w:before="10"/>
        <w:rPr>
          <w:b/>
          <w:bCs/>
          <w:sz w:val="15"/>
          <w:szCs w:val="15"/>
        </w:rPr>
      </w:pPr>
    </w:p>
    <w:tbl>
      <w:tblPr>
        <w:tblW w:w="0" w:type="auto"/>
        <w:tblInd w:w="443" w:type="dxa"/>
        <w:tblLayout w:type="fixed"/>
        <w:tblCellMar>
          <w:left w:w="0" w:type="dxa"/>
          <w:right w:w="0" w:type="dxa"/>
        </w:tblCellMar>
        <w:tblLook w:val="0000" w:firstRow="0" w:lastRow="0" w:firstColumn="0" w:lastColumn="0" w:noHBand="0" w:noVBand="0"/>
      </w:tblPr>
      <w:tblGrid>
        <w:gridCol w:w="1952"/>
        <w:gridCol w:w="6841"/>
      </w:tblGrid>
      <w:tr w:rsidR="00000000">
        <w:tblPrEx>
          <w:tblCellMar>
            <w:top w:w="0" w:type="dxa"/>
            <w:left w:w="0" w:type="dxa"/>
            <w:bottom w:w="0" w:type="dxa"/>
            <w:right w:w="0" w:type="dxa"/>
          </w:tblCellMar>
        </w:tblPrEx>
        <w:trPr>
          <w:trHeight w:val="302"/>
        </w:trPr>
        <w:tc>
          <w:tcPr>
            <w:tcW w:w="1952"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spacing w:before="5"/>
              <w:ind w:left="102"/>
              <w:rPr>
                <w:b/>
                <w:bCs/>
                <w:sz w:val="22"/>
                <w:szCs w:val="22"/>
              </w:rPr>
            </w:pPr>
            <w:r>
              <w:rPr>
                <w:b/>
                <w:bCs/>
                <w:sz w:val="22"/>
                <w:szCs w:val="22"/>
              </w:rPr>
              <w:t>School Name</w:t>
            </w:r>
          </w:p>
        </w:tc>
        <w:tc>
          <w:tcPr>
            <w:tcW w:w="6841"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spacing w:before="15" w:line="267" w:lineRule="exact"/>
              <w:ind w:left="105"/>
              <w:rPr>
                <w:b/>
                <w:bCs/>
                <w:sz w:val="25"/>
                <w:szCs w:val="25"/>
              </w:rPr>
            </w:pPr>
            <w:r>
              <w:rPr>
                <w:b/>
                <w:bCs/>
                <w:sz w:val="25"/>
                <w:szCs w:val="25"/>
              </w:rPr>
              <w:t xml:space="preserve">Acceleration West </w:t>
            </w:r>
            <w:proofErr w:type="spellStart"/>
            <w:r>
              <w:rPr>
                <w:b/>
                <w:bCs/>
                <w:sz w:val="25"/>
                <w:szCs w:val="25"/>
              </w:rPr>
              <w:t>Hi_gh</w:t>
            </w:r>
            <w:proofErr w:type="spellEnd"/>
            <w:r>
              <w:rPr>
                <w:b/>
                <w:bCs/>
                <w:sz w:val="25"/>
                <w:szCs w:val="25"/>
              </w:rPr>
              <w:t xml:space="preserve"> School</w:t>
            </w:r>
          </w:p>
        </w:tc>
      </w:tr>
      <w:tr w:rsidR="00000000">
        <w:tblPrEx>
          <w:tblCellMar>
            <w:top w:w="0" w:type="dxa"/>
            <w:left w:w="0" w:type="dxa"/>
            <w:bottom w:w="0" w:type="dxa"/>
            <w:right w:w="0" w:type="dxa"/>
          </w:tblCellMar>
        </w:tblPrEx>
        <w:trPr>
          <w:trHeight w:val="302"/>
        </w:trPr>
        <w:tc>
          <w:tcPr>
            <w:tcW w:w="1952"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spacing w:before="14"/>
              <w:ind w:left="103"/>
              <w:rPr>
                <w:b/>
                <w:bCs/>
                <w:w w:val="105"/>
                <w:sz w:val="21"/>
                <w:szCs w:val="21"/>
              </w:rPr>
            </w:pPr>
            <w:r>
              <w:rPr>
                <w:b/>
                <w:bCs/>
                <w:w w:val="105"/>
                <w:sz w:val="21"/>
                <w:szCs w:val="21"/>
              </w:rPr>
              <w:t>LEA</w:t>
            </w:r>
          </w:p>
        </w:tc>
        <w:tc>
          <w:tcPr>
            <w:tcW w:w="6841"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spacing w:before="10" w:line="272" w:lineRule="exact"/>
              <w:ind w:left="104"/>
              <w:rPr>
                <w:b/>
                <w:bCs/>
                <w:w w:val="105"/>
                <w:sz w:val="25"/>
                <w:szCs w:val="25"/>
              </w:rPr>
            </w:pPr>
            <w:r>
              <w:rPr>
                <w:b/>
                <w:bCs/>
                <w:w w:val="105"/>
                <w:sz w:val="25"/>
                <w:szCs w:val="25"/>
              </w:rPr>
              <w:t>Orange County Public Schools</w:t>
            </w:r>
          </w:p>
        </w:tc>
      </w:tr>
    </w:tbl>
    <w:p w:rsidR="00000000" w:rsidRDefault="003D51E9">
      <w:pPr>
        <w:pStyle w:val="BodyText"/>
        <w:kinsoku w:val="0"/>
        <w:overflowPunct w:val="0"/>
        <w:spacing w:before="1" w:after="1"/>
        <w:rPr>
          <w:b/>
          <w:bCs/>
          <w:sz w:val="22"/>
          <w:szCs w:val="22"/>
        </w:rPr>
      </w:pPr>
    </w:p>
    <w:tbl>
      <w:tblPr>
        <w:tblW w:w="0" w:type="auto"/>
        <w:tblInd w:w="440" w:type="dxa"/>
        <w:tblLayout w:type="fixed"/>
        <w:tblCellMar>
          <w:left w:w="0" w:type="dxa"/>
          <w:right w:w="0" w:type="dxa"/>
        </w:tblCellMar>
        <w:tblLook w:val="0000" w:firstRow="0" w:lastRow="0" w:firstColumn="0" w:lastColumn="0" w:noHBand="0" w:noVBand="0"/>
      </w:tblPr>
      <w:tblGrid>
        <w:gridCol w:w="1952"/>
        <w:gridCol w:w="6841"/>
      </w:tblGrid>
      <w:tr w:rsidR="00000000">
        <w:tblPrEx>
          <w:tblCellMar>
            <w:top w:w="0" w:type="dxa"/>
            <w:left w:w="0" w:type="dxa"/>
            <w:bottom w:w="0" w:type="dxa"/>
            <w:right w:w="0" w:type="dxa"/>
          </w:tblCellMar>
        </w:tblPrEx>
        <w:trPr>
          <w:trHeight w:val="1182"/>
        </w:trPr>
        <w:tc>
          <w:tcPr>
            <w:tcW w:w="1952" w:type="dxa"/>
            <w:tcBorders>
              <w:top w:val="single" w:sz="4" w:space="0" w:color="000000"/>
              <w:left w:val="single" w:sz="4" w:space="0" w:color="000000"/>
              <w:bottom w:val="single" w:sz="4" w:space="0" w:color="000000"/>
              <w:right w:val="single" w:sz="6" w:space="0" w:color="000000"/>
            </w:tcBorders>
          </w:tcPr>
          <w:p w:rsidR="00000000" w:rsidRDefault="003D51E9">
            <w:pPr>
              <w:pStyle w:val="TableParagraph"/>
              <w:kinsoku w:val="0"/>
              <w:overflowPunct w:val="0"/>
              <w:rPr>
                <w:rFonts w:ascii="Times New Roman" w:hAnsi="Times New Roman" w:cs="Times New Roman"/>
                <w:sz w:val="18"/>
                <w:szCs w:val="18"/>
              </w:rPr>
            </w:pPr>
          </w:p>
        </w:tc>
        <w:tc>
          <w:tcPr>
            <w:tcW w:w="6841"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spacing w:before="4" w:line="247" w:lineRule="auto"/>
              <w:ind w:left="202" w:right="276" w:firstLine="3"/>
              <w:rPr>
                <w:sz w:val="20"/>
                <w:szCs w:val="20"/>
              </w:rPr>
            </w:pPr>
            <w:proofErr w:type="gramStart"/>
            <w:r>
              <w:rPr>
                <w:sz w:val="20"/>
                <w:szCs w:val="20"/>
              </w:rPr>
              <w:t>computer</w:t>
            </w:r>
            <w:proofErr w:type="gramEnd"/>
            <w:r>
              <w:rPr>
                <w:sz w:val="20"/>
                <w:szCs w:val="20"/>
              </w:rPr>
              <w:t xml:space="preserve"> time will be made available to parents who wish to log on to </w:t>
            </w:r>
            <w:proofErr w:type="spellStart"/>
            <w:r>
              <w:rPr>
                <w:sz w:val="20"/>
                <w:szCs w:val="20"/>
              </w:rPr>
              <w:t>ProgressBook</w:t>
            </w:r>
            <w:proofErr w:type="spellEnd"/>
            <w:r>
              <w:rPr>
                <w:sz w:val="20"/>
                <w:szCs w:val="20"/>
              </w:rPr>
              <w:t xml:space="preserve"> during the week of </w:t>
            </w:r>
            <w:r>
              <w:rPr>
                <w:sz w:val="20"/>
                <w:szCs w:val="20"/>
              </w:rPr>
              <w:t>progress reports. One night may be set aside for t</w:t>
            </w:r>
            <w:r w:rsidR="007D6E87">
              <w:rPr>
                <w:sz w:val="20"/>
                <w:szCs w:val="20"/>
              </w:rPr>
              <w:t xml:space="preserve">hose parents who wish to check </w:t>
            </w:r>
            <w:r w:rsidR="00C50A2E">
              <w:rPr>
                <w:sz w:val="20"/>
                <w:szCs w:val="20"/>
              </w:rPr>
              <w:t xml:space="preserve">on </w:t>
            </w:r>
            <w:proofErr w:type="spellStart"/>
            <w:r w:rsidR="00C50A2E">
              <w:rPr>
                <w:sz w:val="20"/>
                <w:szCs w:val="20"/>
              </w:rPr>
              <w:t>ProgressBook</w:t>
            </w:r>
            <w:proofErr w:type="spellEnd"/>
            <w:r w:rsidR="00C50A2E">
              <w:rPr>
                <w:sz w:val="20"/>
                <w:szCs w:val="20"/>
              </w:rPr>
              <w:t xml:space="preserve">, </w:t>
            </w:r>
            <w:bookmarkStart w:id="0" w:name="_GoBack"/>
            <w:bookmarkEnd w:id="0"/>
            <w:r>
              <w:rPr>
                <w:sz w:val="20"/>
                <w:szCs w:val="20"/>
              </w:rPr>
              <w:t>yet are unable to come into the school during regular</w:t>
            </w:r>
            <w:r>
              <w:rPr>
                <w:spacing w:val="55"/>
                <w:sz w:val="20"/>
                <w:szCs w:val="20"/>
              </w:rPr>
              <w:t xml:space="preserve"> </w:t>
            </w:r>
            <w:r>
              <w:rPr>
                <w:sz w:val="20"/>
                <w:szCs w:val="20"/>
              </w:rPr>
              <w:t>hours.</w:t>
            </w:r>
          </w:p>
        </w:tc>
      </w:tr>
    </w:tbl>
    <w:p w:rsidR="00000000" w:rsidRDefault="003D51E9">
      <w:pPr>
        <w:pStyle w:val="BodyText"/>
        <w:kinsoku w:val="0"/>
        <w:overflowPunct w:val="0"/>
        <w:rPr>
          <w:b/>
          <w:bCs/>
          <w:sz w:val="20"/>
          <w:szCs w:val="20"/>
        </w:rPr>
      </w:pPr>
    </w:p>
    <w:p w:rsidR="00000000" w:rsidRDefault="003D51E9">
      <w:pPr>
        <w:pStyle w:val="BodyText"/>
        <w:kinsoku w:val="0"/>
        <w:overflowPunct w:val="0"/>
        <w:rPr>
          <w:b/>
          <w:bCs/>
          <w:sz w:val="20"/>
          <w:szCs w:val="20"/>
        </w:rPr>
      </w:pPr>
    </w:p>
    <w:p w:rsidR="00000000" w:rsidRDefault="003D51E9">
      <w:pPr>
        <w:pStyle w:val="BodyText"/>
        <w:kinsoku w:val="0"/>
        <w:overflowPunct w:val="0"/>
        <w:rPr>
          <w:b/>
          <w:bCs/>
          <w:sz w:val="20"/>
          <w:szCs w:val="20"/>
        </w:rPr>
      </w:pPr>
    </w:p>
    <w:p w:rsidR="00000000" w:rsidRDefault="003D51E9">
      <w:pPr>
        <w:pStyle w:val="BodyText"/>
        <w:kinsoku w:val="0"/>
        <w:overflowPunct w:val="0"/>
        <w:rPr>
          <w:b/>
          <w:bCs/>
          <w:sz w:val="20"/>
          <w:szCs w:val="20"/>
        </w:rPr>
      </w:pPr>
    </w:p>
    <w:p w:rsidR="00000000" w:rsidRDefault="003D51E9">
      <w:pPr>
        <w:pStyle w:val="BodyText"/>
        <w:kinsoku w:val="0"/>
        <w:overflowPunct w:val="0"/>
        <w:rPr>
          <w:b/>
          <w:bCs/>
          <w:sz w:val="20"/>
          <w:szCs w:val="20"/>
        </w:rPr>
      </w:pPr>
    </w:p>
    <w:p w:rsidR="00000000" w:rsidRDefault="003D51E9">
      <w:pPr>
        <w:pStyle w:val="BodyText"/>
        <w:kinsoku w:val="0"/>
        <w:overflowPunct w:val="0"/>
        <w:rPr>
          <w:b/>
          <w:bCs/>
          <w:sz w:val="17"/>
          <w:szCs w:val="17"/>
        </w:rPr>
      </w:pPr>
    </w:p>
    <w:p w:rsidR="00000000" w:rsidRDefault="003D51E9">
      <w:pPr>
        <w:pStyle w:val="BodyText"/>
        <w:kinsoku w:val="0"/>
        <w:overflowPunct w:val="0"/>
        <w:spacing w:before="93"/>
        <w:ind w:left="1137" w:right="1079"/>
        <w:jc w:val="center"/>
        <w:rPr>
          <w:b/>
          <w:bCs/>
          <w:w w:val="105"/>
        </w:rPr>
      </w:pPr>
      <w:r>
        <w:rPr>
          <w:b/>
          <w:bCs/>
          <w:w w:val="105"/>
        </w:rPr>
        <w:t>Building Capacity</w:t>
      </w:r>
    </w:p>
    <w:p w:rsidR="00000000" w:rsidRDefault="003D51E9">
      <w:pPr>
        <w:pStyle w:val="BodyText"/>
        <w:kinsoku w:val="0"/>
        <w:overflowPunct w:val="0"/>
        <w:spacing w:before="5"/>
        <w:rPr>
          <w:b/>
          <w:bCs/>
          <w:sz w:val="15"/>
          <w:szCs w:val="15"/>
        </w:rPr>
      </w:pPr>
    </w:p>
    <w:tbl>
      <w:tblPr>
        <w:tblW w:w="0" w:type="auto"/>
        <w:tblInd w:w="448" w:type="dxa"/>
        <w:tblLayout w:type="fixed"/>
        <w:tblCellMar>
          <w:left w:w="0" w:type="dxa"/>
          <w:right w:w="0" w:type="dxa"/>
        </w:tblCellMar>
        <w:tblLook w:val="0000" w:firstRow="0" w:lastRow="0" w:firstColumn="0" w:lastColumn="0" w:noHBand="0" w:noVBand="0"/>
      </w:tblPr>
      <w:tblGrid>
        <w:gridCol w:w="1913"/>
        <w:gridCol w:w="1653"/>
        <w:gridCol w:w="2283"/>
        <w:gridCol w:w="1350"/>
        <w:gridCol w:w="1586"/>
      </w:tblGrid>
      <w:tr w:rsidR="00000000">
        <w:tblPrEx>
          <w:tblCellMar>
            <w:top w:w="0" w:type="dxa"/>
            <w:left w:w="0" w:type="dxa"/>
            <w:bottom w:w="0" w:type="dxa"/>
            <w:right w:w="0" w:type="dxa"/>
          </w:tblCellMar>
        </w:tblPrEx>
        <w:trPr>
          <w:trHeight w:val="1929"/>
        </w:trPr>
        <w:tc>
          <w:tcPr>
            <w:tcW w:w="1913" w:type="dxa"/>
            <w:tcBorders>
              <w:top w:val="single" w:sz="4" w:space="0" w:color="000000"/>
              <w:left w:val="single" w:sz="6" w:space="0" w:color="000000"/>
              <w:bottom w:val="none" w:sz="6" w:space="0" w:color="auto"/>
              <w:right w:val="single" w:sz="6" w:space="0" w:color="000000"/>
            </w:tcBorders>
          </w:tcPr>
          <w:p w:rsidR="00000000" w:rsidRDefault="003D51E9">
            <w:pPr>
              <w:pStyle w:val="TableParagraph"/>
              <w:kinsoku w:val="0"/>
              <w:overflowPunct w:val="0"/>
              <w:spacing w:line="242" w:lineRule="auto"/>
              <w:ind w:left="93" w:right="481"/>
              <w:rPr>
                <w:b/>
                <w:bCs/>
                <w:sz w:val="17"/>
                <w:szCs w:val="17"/>
              </w:rPr>
            </w:pPr>
            <w:r>
              <w:rPr>
                <w:b/>
                <w:bCs/>
                <w:sz w:val="17"/>
                <w:szCs w:val="17"/>
              </w:rPr>
              <w:t>6. Does the plan include:</w:t>
            </w:r>
          </w:p>
          <w:p w:rsidR="00000000" w:rsidRDefault="003D51E9">
            <w:pPr>
              <w:pStyle w:val="TableParagraph"/>
              <w:kinsoku w:val="0"/>
              <w:overflowPunct w:val="0"/>
              <w:spacing w:line="237" w:lineRule="auto"/>
              <w:ind w:left="94" w:right="300" w:firstLine="2"/>
              <w:rPr>
                <w:sz w:val="17"/>
                <w:szCs w:val="17"/>
              </w:rPr>
            </w:pPr>
            <w:r>
              <w:rPr>
                <w:sz w:val="17"/>
                <w:szCs w:val="17"/>
              </w:rPr>
              <w:t>How the school will implement activities that will build the capacity for meaningful parent/family engagement?</w:t>
            </w:r>
          </w:p>
        </w:tc>
        <w:tc>
          <w:tcPr>
            <w:tcW w:w="6872" w:type="dxa"/>
            <w:gridSpan w:val="4"/>
            <w:tcBorders>
              <w:top w:val="single" w:sz="4" w:space="0" w:color="000000"/>
              <w:left w:val="single" w:sz="6" w:space="0" w:color="000000"/>
              <w:bottom w:val="none" w:sz="6" w:space="0" w:color="auto"/>
              <w:right w:val="single" w:sz="4" w:space="0" w:color="000000"/>
            </w:tcBorders>
          </w:tcPr>
          <w:p w:rsidR="00000000" w:rsidRDefault="003D51E9">
            <w:pPr>
              <w:pStyle w:val="TableParagraph"/>
              <w:kinsoku w:val="0"/>
              <w:overflowPunct w:val="0"/>
              <w:spacing w:before="4" w:line="249" w:lineRule="auto"/>
              <w:ind w:left="102" w:right="84" w:hanging="1"/>
              <w:rPr>
                <w:w w:val="105"/>
                <w:sz w:val="20"/>
                <w:szCs w:val="20"/>
              </w:rPr>
            </w:pPr>
            <w:r>
              <w:rPr>
                <w:w w:val="105"/>
                <w:sz w:val="20"/>
                <w:szCs w:val="20"/>
              </w:rPr>
              <w:t>Acceleration West High School takes pride in building the capacity of all key stakeholders who play a vital role in the academic success of our s</w:t>
            </w:r>
            <w:r>
              <w:rPr>
                <w:w w:val="105"/>
                <w:sz w:val="20"/>
                <w:szCs w:val="20"/>
              </w:rPr>
              <w:t>tudents.</w:t>
            </w:r>
            <w:r>
              <w:rPr>
                <w:spacing w:val="-14"/>
                <w:w w:val="105"/>
                <w:sz w:val="20"/>
                <w:szCs w:val="20"/>
              </w:rPr>
              <w:t xml:space="preserve"> </w:t>
            </w:r>
            <w:r>
              <w:rPr>
                <w:w w:val="105"/>
                <w:sz w:val="20"/>
                <w:szCs w:val="20"/>
              </w:rPr>
              <w:t>We</w:t>
            </w:r>
            <w:r>
              <w:rPr>
                <w:spacing w:val="-24"/>
                <w:w w:val="105"/>
                <w:sz w:val="20"/>
                <w:szCs w:val="20"/>
              </w:rPr>
              <w:t xml:space="preserve"> </w:t>
            </w:r>
            <w:r>
              <w:rPr>
                <w:w w:val="105"/>
                <w:sz w:val="20"/>
                <w:szCs w:val="20"/>
              </w:rPr>
              <w:t>provide</w:t>
            </w:r>
            <w:r>
              <w:rPr>
                <w:spacing w:val="-14"/>
                <w:w w:val="105"/>
                <w:sz w:val="20"/>
                <w:szCs w:val="20"/>
              </w:rPr>
              <w:t xml:space="preserve"> </w:t>
            </w:r>
            <w:r>
              <w:rPr>
                <w:w w:val="105"/>
                <w:sz w:val="20"/>
                <w:szCs w:val="20"/>
              </w:rPr>
              <w:t>both</w:t>
            </w:r>
            <w:r>
              <w:rPr>
                <w:spacing w:val="-18"/>
                <w:w w:val="105"/>
                <w:sz w:val="20"/>
                <w:szCs w:val="20"/>
              </w:rPr>
              <w:t xml:space="preserve"> </w:t>
            </w:r>
            <w:r>
              <w:rPr>
                <w:w w:val="105"/>
                <w:sz w:val="20"/>
                <w:szCs w:val="20"/>
              </w:rPr>
              <w:t>internal</w:t>
            </w:r>
            <w:r>
              <w:rPr>
                <w:spacing w:val="-14"/>
                <w:w w:val="105"/>
                <w:sz w:val="20"/>
                <w:szCs w:val="20"/>
              </w:rPr>
              <w:t xml:space="preserve"> </w:t>
            </w:r>
            <w:r>
              <w:rPr>
                <w:w w:val="105"/>
                <w:sz w:val="20"/>
                <w:szCs w:val="20"/>
              </w:rPr>
              <w:t>and</w:t>
            </w:r>
            <w:r>
              <w:rPr>
                <w:spacing w:val="-21"/>
                <w:w w:val="105"/>
                <w:sz w:val="20"/>
                <w:szCs w:val="20"/>
              </w:rPr>
              <w:t xml:space="preserve"> </w:t>
            </w:r>
            <w:r>
              <w:rPr>
                <w:w w:val="105"/>
                <w:sz w:val="20"/>
                <w:szCs w:val="20"/>
              </w:rPr>
              <w:t>external</w:t>
            </w:r>
            <w:r>
              <w:rPr>
                <w:spacing w:val="-17"/>
                <w:w w:val="105"/>
                <w:sz w:val="20"/>
                <w:szCs w:val="20"/>
              </w:rPr>
              <w:t xml:space="preserve"> </w:t>
            </w:r>
            <w:r>
              <w:rPr>
                <w:w w:val="105"/>
                <w:sz w:val="20"/>
                <w:szCs w:val="20"/>
              </w:rPr>
              <w:t>workshops</w:t>
            </w:r>
            <w:r>
              <w:rPr>
                <w:spacing w:val="-5"/>
                <w:w w:val="105"/>
                <w:sz w:val="20"/>
                <w:szCs w:val="20"/>
              </w:rPr>
              <w:t xml:space="preserve"> </w:t>
            </w:r>
            <w:r>
              <w:rPr>
                <w:w w:val="105"/>
                <w:sz w:val="20"/>
                <w:szCs w:val="20"/>
              </w:rPr>
              <w:t>and</w:t>
            </w:r>
            <w:r>
              <w:rPr>
                <w:spacing w:val="-18"/>
                <w:w w:val="105"/>
                <w:sz w:val="20"/>
                <w:szCs w:val="20"/>
              </w:rPr>
              <w:t xml:space="preserve"> </w:t>
            </w:r>
            <w:r>
              <w:rPr>
                <w:w w:val="105"/>
                <w:sz w:val="20"/>
                <w:szCs w:val="20"/>
              </w:rPr>
              <w:t>activities that strengthen these relationships throughout the school year. Our doors</w:t>
            </w:r>
            <w:r>
              <w:rPr>
                <w:spacing w:val="-11"/>
                <w:w w:val="105"/>
                <w:sz w:val="20"/>
                <w:szCs w:val="20"/>
              </w:rPr>
              <w:t xml:space="preserve"> </w:t>
            </w:r>
            <w:r>
              <w:rPr>
                <w:w w:val="105"/>
                <w:sz w:val="20"/>
                <w:szCs w:val="20"/>
              </w:rPr>
              <w:t>are</w:t>
            </w:r>
            <w:r>
              <w:rPr>
                <w:spacing w:val="-16"/>
                <w:w w:val="105"/>
                <w:sz w:val="20"/>
                <w:szCs w:val="20"/>
              </w:rPr>
              <w:t xml:space="preserve"> </w:t>
            </w:r>
            <w:r>
              <w:rPr>
                <w:w w:val="105"/>
                <w:sz w:val="20"/>
                <w:szCs w:val="20"/>
              </w:rPr>
              <w:t>open</w:t>
            </w:r>
            <w:r>
              <w:rPr>
                <w:spacing w:val="-20"/>
                <w:w w:val="105"/>
                <w:sz w:val="20"/>
                <w:szCs w:val="20"/>
              </w:rPr>
              <w:t xml:space="preserve"> </w:t>
            </w:r>
            <w:r>
              <w:rPr>
                <w:w w:val="105"/>
                <w:sz w:val="20"/>
                <w:szCs w:val="20"/>
              </w:rPr>
              <w:t>to</w:t>
            </w:r>
            <w:r>
              <w:rPr>
                <w:spacing w:val="-19"/>
                <w:w w:val="105"/>
                <w:sz w:val="20"/>
                <w:szCs w:val="20"/>
              </w:rPr>
              <w:t xml:space="preserve"> </w:t>
            </w:r>
            <w:r>
              <w:rPr>
                <w:w w:val="105"/>
                <w:sz w:val="20"/>
                <w:szCs w:val="20"/>
              </w:rPr>
              <w:t>the</w:t>
            </w:r>
            <w:r>
              <w:rPr>
                <w:spacing w:val="-17"/>
                <w:w w:val="105"/>
                <w:sz w:val="20"/>
                <w:szCs w:val="20"/>
              </w:rPr>
              <w:t xml:space="preserve"> </w:t>
            </w:r>
            <w:r>
              <w:rPr>
                <w:w w:val="105"/>
                <w:sz w:val="20"/>
                <w:szCs w:val="20"/>
              </w:rPr>
              <w:t>community</w:t>
            </w:r>
            <w:r>
              <w:rPr>
                <w:spacing w:val="-4"/>
                <w:w w:val="105"/>
                <w:sz w:val="20"/>
                <w:szCs w:val="20"/>
              </w:rPr>
              <w:t xml:space="preserve"> </w:t>
            </w:r>
            <w:r>
              <w:rPr>
                <w:w w:val="105"/>
                <w:sz w:val="20"/>
                <w:szCs w:val="20"/>
              </w:rPr>
              <w:t>through</w:t>
            </w:r>
            <w:r>
              <w:rPr>
                <w:spacing w:val="-19"/>
                <w:w w:val="105"/>
                <w:sz w:val="20"/>
                <w:szCs w:val="20"/>
              </w:rPr>
              <w:t xml:space="preserve"> </w:t>
            </w:r>
            <w:r>
              <w:rPr>
                <w:w w:val="105"/>
                <w:sz w:val="20"/>
                <w:szCs w:val="20"/>
              </w:rPr>
              <w:t>the</w:t>
            </w:r>
            <w:r>
              <w:rPr>
                <w:spacing w:val="-21"/>
                <w:w w:val="105"/>
                <w:sz w:val="20"/>
                <w:szCs w:val="20"/>
              </w:rPr>
              <w:t xml:space="preserve"> </w:t>
            </w:r>
            <w:r>
              <w:rPr>
                <w:w w:val="105"/>
                <w:sz w:val="20"/>
                <w:szCs w:val="20"/>
              </w:rPr>
              <w:t>implementation</w:t>
            </w:r>
            <w:r>
              <w:rPr>
                <w:spacing w:val="-21"/>
                <w:w w:val="105"/>
                <w:sz w:val="20"/>
                <w:szCs w:val="20"/>
              </w:rPr>
              <w:t xml:space="preserve"> </w:t>
            </w:r>
            <w:r>
              <w:rPr>
                <w:w w:val="105"/>
                <w:sz w:val="20"/>
                <w:szCs w:val="20"/>
              </w:rPr>
              <w:t>of</w:t>
            </w:r>
            <w:r>
              <w:rPr>
                <w:spacing w:val="-14"/>
                <w:w w:val="105"/>
                <w:sz w:val="20"/>
                <w:szCs w:val="20"/>
              </w:rPr>
              <w:t xml:space="preserve"> </w:t>
            </w:r>
            <w:r>
              <w:rPr>
                <w:w w:val="105"/>
                <w:sz w:val="20"/>
                <w:szCs w:val="20"/>
              </w:rPr>
              <w:t>activities during</w:t>
            </w:r>
            <w:r>
              <w:rPr>
                <w:spacing w:val="-16"/>
                <w:w w:val="105"/>
                <w:sz w:val="20"/>
                <w:szCs w:val="20"/>
              </w:rPr>
              <w:t xml:space="preserve"> </w:t>
            </w:r>
            <w:r>
              <w:rPr>
                <w:w w:val="105"/>
                <w:sz w:val="20"/>
                <w:szCs w:val="20"/>
              </w:rPr>
              <w:t>and</w:t>
            </w:r>
            <w:r>
              <w:rPr>
                <w:spacing w:val="-15"/>
                <w:w w:val="105"/>
                <w:sz w:val="20"/>
                <w:szCs w:val="20"/>
              </w:rPr>
              <w:t xml:space="preserve"> </w:t>
            </w:r>
            <w:r>
              <w:rPr>
                <w:w w:val="105"/>
                <w:sz w:val="20"/>
                <w:szCs w:val="20"/>
              </w:rPr>
              <w:t>after</w:t>
            </w:r>
            <w:r>
              <w:rPr>
                <w:spacing w:val="-14"/>
                <w:w w:val="105"/>
                <w:sz w:val="20"/>
                <w:szCs w:val="20"/>
              </w:rPr>
              <w:t xml:space="preserve"> </w:t>
            </w:r>
            <w:r>
              <w:rPr>
                <w:w w:val="105"/>
                <w:sz w:val="20"/>
                <w:szCs w:val="20"/>
              </w:rPr>
              <w:t>school</w:t>
            </w:r>
            <w:r>
              <w:rPr>
                <w:spacing w:val="-15"/>
                <w:w w:val="105"/>
                <w:sz w:val="20"/>
                <w:szCs w:val="20"/>
              </w:rPr>
              <w:t xml:space="preserve"> </w:t>
            </w:r>
            <w:r>
              <w:rPr>
                <w:w w:val="105"/>
                <w:sz w:val="20"/>
                <w:szCs w:val="20"/>
              </w:rPr>
              <w:t>that</w:t>
            </w:r>
            <w:r>
              <w:rPr>
                <w:spacing w:val="-12"/>
                <w:w w:val="105"/>
                <w:sz w:val="20"/>
                <w:szCs w:val="20"/>
              </w:rPr>
              <w:t xml:space="preserve"> </w:t>
            </w:r>
            <w:r>
              <w:rPr>
                <w:w w:val="105"/>
                <w:sz w:val="20"/>
                <w:szCs w:val="20"/>
              </w:rPr>
              <w:t>community</w:t>
            </w:r>
            <w:r>
              <w:rPr>
                <w:spacing w:val="-3"/>
                <w:w w:val="105"/>
                <w:sz w:val="20"/>
                <w:szCs w:val="20"/>
              </w:rPr>
              <w:t xml:space="preserve"> </w:t>
            </w:r>
            <w:r>
              <w:rPr>
                <w:w w:val="105"/>
                <w:sz w:val="20"/>
                <w:szCs w:val="20"/>
              </w:rPr>
              <w:t>members</w:t>
            </w:r>
            <w:r>
              <w:rPr>
                <w:spacing w:val="-11"/>
                <w:w w:val="105"/>
                <w:sz w:val="20"/>
                <w:szCs w:val="20"/>
              </w:rPr>
              <w:t xml:space="preserve"> </w:t>
            </w:r>
            <w:r>
              <w:rPr>
                <w:w w:val="105"/>
                <w:sz w:val="20"/>
                <w:szCs w:val="20"/>
              </w:rPr>
              <w:t>and</w:t>
            </w:r>
            <w:r>
              <w:rPr>
                <w:spacing w:val="-14"/>
                <w:w w:val="105"/>
                <w:sz w:val="20"/>
                <w:szCs w:val="20"/>
              </w:rPr>
              <w:t xml:space="preserve"> </w:t>
            </w:r>
            <w:r>
              <w:rPr>
                <w:w w:val="105"/>
                <w:sz w:val="20"/>
                <w:szCs w:val="20"/>
              </w:rPr>
              <w:t>organizations</w:t>
            </w:r>
            <w:r>
              <w:rPr>
                <w:spacing w:val="-9"/>
                <w:w w:val="105"/>
                <w:sz w:val="20"/>
                <w:szCs w:val="20"/>
              </w:rPr>
              <w:t xml:space="preserve"> </w:t>
            </w:r>
            <w:r>
              <w:rPr>
                <w:w w:val="105"/>
                <w:sz w:val="20"/>
                <w:szCs w:val="20"/>
              </w:rPr>
              <w:t>can</w:t>
            </w:r>
          </w:p>
          <w:p w:rsidR="00000000" w:rsidRDefault="003D51E9">
            <w:pPr>
              <w:pStyle w:val="TableParagraph"/>
              <w:kinsoku w:val="0"/>
              <w:overflowPunct w:val="0"/>
              <w:spacing w:line="244" w:lineRule="auto"/>
              <w:ind w:left="103" w:right="166"/>
              <w:rPr>
                <w:sz w:val="20"/>
                <w:szCs w:val="20"/>
              </w:rPr>
            </w:pPr>
            <w:proofErr w:type="gramStart"/>
            <w:r>
              <w:rPr>
                <w:sz w:val="20"/>
                <w:szCs w:val="20"/>
              </w:rPr>
              <w:t>volunteer</w:t>
            </w:r>
            <w:proofErr w:type="gramEnd"/>
            <w:r>
              <w:rPr>
                <w:sz w:val="20"/>
                <w:szCs w:val="20"/>
              </w:rPr>
              <w:t xml:space="preserve"> to support through our Partners In Education (PIE) coordinator as well as our </w:t>
            </w:r>
            <w:proofErr w:type="spellStart"/>
            <w:r>
              <w:rPr>
                <w:sz w:val="20"/>
                <w:szCs w:val="20"/>
              </w:rPr>
              <w:t>ADDitions</w:t>
            </w:r>
            <w:proofErr w:type="spellEnd"/>
            <w:r>
              <w:rPr>
                <w:sz w:val="20"/>
                <w:szCs w:val="20"/>
              </w:rPr>
              <w:t xml:space="preserve"> coordinator.</w:t>
            </w:r>
          </w:p>
        </w:tc>
      </w:tr>
      <w:tr w:rsidR="00000000">
        <w:tblPrEx>
          <w:tblCellMar>
            <w:top w:w="0" w:type="dxa"/>
            <w:left w:w="0" w:type="dxa"/>
            <w:bottom w:w="0" w:type="dxa"/>
            <w:right w:w="0" w:type="dxa"/>
          </w:tblCellMar>
        </w:tblPrEx>
        <w:trPr>
          <w:trHeight w:val="1285"/>
        </w:trPr>
        <w:tc>
          <w:tcPr>
            <w:tcW w:w="1913"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spacing w:before="23" w:line="237" w:lineRule="auto"/>
              <w:ind w:left="97" w:right="117" w:firstLine="3"/>
              <w:rPr>
                <w:sz w:val="17"/>
                <w:szCs w:val="17"/>
              </w:rPr>
            </w:pPr>
            <w:r>
              <w:rPr>
                <w:sz w:val="17"/>
                <w:szCs w:val="17"/>
              </w:rPr>
              <w:t>How will the school implement activities that will build relationships with the commun</w:t>
            </w:r>
            <w:r>
              <w:rPr>
                <w:sz w:val="17"/>
                <w:szCs w:val="17"/>
              </w:rPr>
              <w:t>ity to improve student achievement?</w:t>
            </w:r>
          </w:p>
        </w:tc>
        <w:tc>
          <w:tcPr>
            <w:tcW w:w="6872" w:type="dxa"/>
            <w:gridSpan w:val="4"/>
            <w:tcBorders>
              <w:top w:val="none" w:sz="6" w:space="0" w:color="auto"/>
              <w:left w:val="single" w:sz="6" w:space="0" w:color="000000"/>
              <w:bottom w:val="none" w:sz="6" w:space="0" w:color="auto"/>
              <w:right w:val="single" w:sz="4" w:space="0" w:color="000000"/>
            </w:tcBorders>
          </w:tcPr>
          <w:p w:rsidR="00000000" w:rsidRDefault="003D51E9">
            <w:pPr>
              <w:pStyle w:val="TableParagraph"/>
              <w:kinsoku w:val="0"/>
              <w:overflowPunct w:val="0"/>
              <w:rPr>
                <w:b/>
                <w:bCs/>
                <w:sz w:val="19"/>
                <w:szCs w:val="19"/>
              </w:rPr>
            </w:pPr>
          </w:p>
          <w:p w:rsidR="00000000" w:rsidRDefault="003D51E9">
            <w:pPr>
              <w:pStyle w:val="TableParagraph"/>
              <w:kinsoku w:val="0"/>
              <w:overflowPunct w:val="0"/>
              <w:spacing w:line="244" w:lineRule="auto"/>
              <w:ind w:left="102" w:right="84" w:hanging="2"/>
              <w:rPr>
                <w:w w:val="105"/>
                <w:sz w:val="20"/>
                <w:szCs w:val="20"/>
              </w:rPr>
            </w:pPr>
            <w:r>
              <w:rPr>
                <w:w w:val="105"/>
                <w:sz w:val="20"/>
                <w:szCs w:val="20"/>
              </w:rPr>
              <w:t>Below</w:t>
            </w:r>
            <w:r>
              <w:rPr>
                <w:spacing w:val="-11"/>
                <w:w w:val="105"/>
                <w:sz w:val="20"/>
                <w:szCs w:val="20"/>
              </w:rPr>
              <w:t xml:space="preserve"> </w:t>
            </w:r>
            <w:r>
              <w:rPr>
                <w:w w:val="105"/>
                <w:sz w:val="20"/>
                <w:szCs w:val="20"/>
              </w:rPr>
              <w:t>are</w:t>
            </w:r>
            <w:r>
              <w:rPr>
                <w:spacing w:val="-21"/>
                <w:w w:val="105"/>
                <w:sz w:val="20"/>
                <w:szCs w:val="20"/>
              </w:rPr>
              <w:t xml:space="preserve"> </w:t>
            </w:r>
            <w:r>
              <w:rPr>
                <w:w w:val="105"/>
                <w:sz w:val="20"/>
                <w:szCs w:val="20"/>
              </w:rPr>
              <w:t>the</w:t>
            </w:r>
            <w:r>
              <w:rPr>
                <w:spacing w:val="-12"/>
                <w:w w:val="105"/>
                <w:sz w:val="20"/>
                <w:szCs w:val="20"/>
              </w:rPr>
              <w:t xml:space="preserve"> </w:t>
            </w:r>
            <w:r>
              <w:rPr>
                <w:w w:val="105"/>
                <w:sz w:val="20"/>
                <w:szCs w:val="20"/>
              </w:rPr>
              <w:t>specific</w:t>
            </w:r>
            <w:r>
              <w:rPr>
                <w:spacing w:val="-7"/>
                <w:w w:val="105"/>
                <w:sz w:val="20"/>
                <w:szCs w:val="20"/>
              </w:rPr>
              <w:t xml:space="preserve"> </w:t>
            </w:r>
            <w:r>
              <w:rPr>
                <w:w w:val="105"/>
                <w:sz w:val="20"/>
                <w:szCs w:val="20"/>
              </w:rPr>
              <w:t>steps</w:t>
            </w:r>
            <w:r>
              <w:rPr>
                <w:spacing w:val="-14"/>
                <w:w w:val="105"/>
                <w:sz w:val="20"/>
                <w:szCs w:val="20"/>
              </w:rPr>
              <w:t xml:space="preserve"> </w:t>
            </w:r>
            <w:r>
              <w:rPr>
                <w:w w:val="105"/>
                <w:sz w:val="20"/>
                <w:szCs w:val="20"/>
              </w:rPr>
              <w:t>that</w:t>
            </w:r>
            <w:r>
              <w:rPr>
                <w:spacing w:val="-11"/>
                <w:w w:val="105"/>
                <w:sz w:val="20"/>
                <w:szCs w:val="20"/>
              </w:rPr>
              <w:t xml:space="preserve"> </w:t>
            </w:r>
            <w:r>
              <w:rPr>
                <w:w w:val="105"/>
                <w:sz w:val="20"/>
                <w:szCs w:val="20"/>
              </w:rPr>
              <w:t>Acceleration</w:t>
            </w:r>
            <w:r>
              <w:rPr>
                <w:spacing w:val="-9"/>
                <w:w w:val="105"/>
                <w:sz w:val="20"/>
                <w:szCs w:val="20"/>
              </w:rPr>
              <w:t xml:space="preserve"> </w:t>
            </w:r>
            <w:r>
              <w:rPr>
                <w:w w:val="105"/>
                <w:sz w:val="20"/>
                <w:szCs w:val="20"/>
              </w:rPr>
              <w:t>West</w:t>
            </w:r>
            <w:r>
              <w:rPr>
                <w:spacing w:val="-11"/>
                <w:w w:val="105"/>
                <w:sz w:val="20"/>
                <w:szCs w:val="20"/>
              </w:rPr>
              <w:t xml:space="preserve"> </w:t>
            </w:r>
            <w:r>
              <w:rPr>
                <w:w w:val="105"/>
                <w:sz w:val="20"/>
                <w:szCs w:val="20"/>
              </w:rPr>
              <w:t>High</w:t>
            </w:r>
            <w:r>
              <w:rPr>
                <w:spacing w:val="-15"/>
                <w:w w:val="105"/>
                <w:sz w:val="20"/>
                <w:szCs w:val="20"/>
              </w:rPr>
              <w:t xml:space="preserve"> </w:t>
            </w:r>
            <w:r>
              <w:rPr>
                <w:w w:val="105"/>
                <w:sz w:val="20"/>
                <w:szCs w:val="20"/>
              </w:rPr>
              <w:t>School</w:t>
            </w:r>
            <w:r>
              <w:rPr>
                <w:spacing w:val="-12"/>
                <w:w w:val="105"/>
                <w:sz w:val="20"/>
                <w:szCs w:val="20"/>
              </w:rPr>
              <w:t xml:space="preserve"> </w:t>
            </w:r>
            <w:r>
              <w:rPr>
                <w:w w:val="105"/>
                <w:sz w:val="20"/>
                <w:szCs w:val="20"/>
              </w:rPr>
              <w:t>will</w:t>
            </w:r>
            <w:r>
              <w:rPr>
                <w:spacing w:val="-22"/>
                <w:w w:val="105"/>
                <w:sz w:val="20"/>
                <w:szCs w:val="20"/>
              </w:rPr>
              <w:t xml:space="preserve"> </w:t>
            </w:r>
            <w:r>
              <w:rPr>
                <w:w w:val="105"/>
                <w:sz w:val="20"/>
                <w:szCs w:val="20"/>
              </w:rPr>
              <w:t>take to build capacity for meaningful parent and family</w:t>
            </w:r>
            <w:r>
              <w:rPr>
                <w:spacing w:val="-27"/>
                <w:w w:val="105"/>
                <w:sz w:val="20"/>
                <w:szCs w:val="20"/>
              </w:rPr>
              <w:t xml:space="preserve"> </w:t>
            </w:r>
            <w:r>
              <w:rPr>
                <w:w w:val="105"/>
                <w:sz w:val="20"/>
                <w:szCs w:val="20"/>
              </w:rPr>
              <w:t>engagement.</w:t>
            </w:r>
          </w:p>
        </w:tc>
      </w:tr>
      <w:tr w:rsidR="00000000">
        <w:tblPrEx>
          <w:tblCellMar>
            <w:top w:w="0" w:type="dxa"/>
            <w:left w:w="0" w:type="dxa"/>
            <w:bottom w:w="0" w:type="dxa"/>
            <w:right w:w="0" w:type="dxa"/>
          </w:tblCellMar>
        </w:tblPrEx>
        <w:trPr>
          <w:trHeight w:val="1367"/>
        </w:trPr>
        <w:tc>
          <w:tcPr>
            <w:tcW w:w="1913"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spacing w:before="96"/>
              <w:ind w:left="97" w:right="240" w:firstLine="3"/>
              <w:rPr>
                <w:sz w:val="17"/>
                <w:szCs w:val="17"/>
              </w:rPr>
            </w:pPr>
            <w:r>
              <w:rPr>
                <w:sz w:val="17"/>
                <w:szCs w:val="17"/>
              </w:rPr>
              <w:t xml:space="preserve">How the school will provide material and training to assist parents/families to work with their </w:t>
            </w:r>
            <w:proofErr w:type="gramStart"/>
            <w:r>
              <w:rPr>
                <w:sz w:val="17"/>
                <w:szCs w:val="17"/>
              </w:rPr>
              <w:t>child(</w:t>
            </w:r>
            <w:proofErr w:type="spellStart"/>
            <w:proofErr w:type="gramEnd"/>
            <w:r>
              <w:rPr>
                <w:sz w:val="17"/>
                <w:szCs w:val="17"/>
              </w:rPr>
              <w:t>ren</w:t>
            </w:r>
            <w:proofErr w:type="spellEnd"/>
            <w:r>
              <w:rPr>
                <w:sz w:val="17"/>
                <w:szCs w:val="17"/>
              </w:rPr>
              <w:t>)?</w:t>
            </w:r>
          </w:p>
        </w:tc>
        <w:tc>
          <w:tcPr>
            <w:tcW w:w="6872" w:type="dxa"/>
            <w:gridSpan w:val="4"/>
            <w:tcBorders>
              <w:top w:val="none" w:sz="6" w:space="0" w:color="auto"/>
              <w:left w:val="single" w:sz="6" w:space="0" w:color="000000"/>
              <w:bottom w:val="none" w:sz="6" w:space="0" w:color="auto"/>
              <w:right w:val="single" w:sz="4" w:space="0" w:color="000000"/>
            </w:tcBorders>
          </w:tcPr>
          <w:p w:rsidR="00000000" w:rsidRDefault="003D51E9">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1460"/>
        </w:trPr>
        <w:tc>
          <w:tcPr>
            <w:tcW w:w="1913" w:type="dxa"/>
            <w:tcBorders>
              <w:top w:val="none" w:sz="6" w:space="0" w:color="auto"/>
              <w:left w:val="single" w:sz="6" w:space="0" w:color="000000"/>
              <w:bottom w:val="single" w:sz="4" w:space="0" w:color="000000"/>
              <w:right w:val="single" w:sz="6" w:space="0" w:color="000000"/>
            </w:tcBorders>
          </w:tcPr>
          <w:p w:rsidR="00000000" w:rsidRDefault="003D51E9">
            <w:pPr>
              <w:pStyle w:val="TableParagraph"/>
              <w:kinsoku w:val="0"/>
              <w:overflowPunct w:val="0"/>
              <w:spacing w:before="94"/>
              <w:ind w:left="99" w:right="77" w:hanging="3"/>
              <w:rPr>
                <w:sz w:val="17"/>
                <w:szCs w:val="17"/>
              </w:rPr>
            </w:pPr>
            <w:r>
              <w:rPr>
                <w:sz w:val="17"/>
                <w:szCs w:val="17"/>
              </w:rPr>
              <w:t>How the school will provide other reasonable support for parent/family engagement activities [ESEA Section 1116]?</w:t>
            </w:r>
          </w:p>
        </w:tc>
        <w:tc>
          <w:tcPr>
            <w:tcW w:w="6872" w:type="dxa"/>
            <w:gridSpan w:val="4"/>
            <w:tcBorders>
              <w:top w:val="none" w:sz="6" w:space="0" w:color="auto"/>
              <w:left w:val="single" w:sz="6" w:space="0" w:color="000000"/>
              <w:bottom w:val="single" w:sz="4" w:space="0" w:color="000000"/>
              <w:right w:val="single" w:sz="4" w:space="0" w:color="000000"/>
            </w:tcBorders>
          </w:tcPr>
          <w:p w:rsidR="00000000" w:rsidRDefault="003D51E9">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432"/>
        </w:trPr>
        <w:tc>
          <w:tcPr>
            <w:tcW w:w="1913"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spacing w:before="4"/>
              <w:ind w:left="355"/>
              <w:rPr>
                <w:b/>
                <w:bCs/>
                <w:w w:val="105"/>
                <w:sz w:val="18"/>
                <w:szCs w:val="18"/>
              </w:rPr>
            </w:pPr>
            <w:r>
              <w:rPr>
                <w:b/>
                <w:bCs/>
                <w:w w:val="105"/>
                <w:sz w:val="18"/>
                <w:szCs w:val="18"/>
              </w:rPr>
              <w:t>Activity/ Task</w:t>
            </w:r>
          </w:p>
        </w:tc>
        <w:tc>
          <w:tcPr>
            <w:tcW w:w="1653" w:type="dxa"/>
            <w:tcBorders>
              <w:top w:val="single" w:sz="4" w:space="0" w:color="000000"/>
              <w:left w:val="single" w:sz="6" w:space="0" w:color="000000"/>
              <w:bottom w:val="single" w:sz="4" w:space="0" w:color="000000"/>
              <w:right w:val="single" w:sz="4" w:space="0" w:color="000000"/>
            </w:tcBorders>
          </w:tcPr>
          <w:p w:rsidR="00000000" w:rsidRDefault="003D51E9">
            <w:pPr>
              <w:pStyle w:val="TableParagraph"/>
              <w:kinsoku w:val="0"/>
              <w:overflowPunct w:val="0"/>
              <w:spacing w:before="5" w:line="216" w:lineRule="exact"/>
              <w:ind w:left="270" w:right="159" w:firstLine="240"/>
              <w:rPr>
                <w:b/>
                <w:bCs/>
                <w:sz w:val="18"/>
                <w:szCs w:val="18"/>
              </w:rPr>
            </w:pPr>
            <w:r>
              <w:rPr>
                <w:b/>
                <w:bCs/>
                <w:w w:val="105"/>
                <w:sz w:val="18"/>
                <w:szCs w:val="18"/>
              </w:rPr>
              <w:t xml:space="preserve">Person </w:t>
            </w:r>
            <w:r>
              <w:rPr>
                <w:b/>
                <w:bCs/>
                <w:sz w:val="18"/>
                <w:szCs w:val="18"/>
              </w:rPr>
              <w:t>Responsible</w:t>
            </w:r>
          </w:p>
        </w:tc>
        <w:tc>
          <w:tcPr>
            <w:tcW w:w="2283" w:type="dxa"/>
            <w:tcBorders>
              <w:top w:val="single" w:sz="4" w:space="0" w:color="000000"/>
              <w:left w:val="single" w:sz="4" w:space="0" w:color="000000"/>
              <w:bottom w:val="single" w:sz="4" w:space="0" w:color="000000"/>
              <w:right w:val="single" w:sz="6" w:space="0" w:color="000000"/>
            </w:tcBorders>
          </w:tcPr>
          <w:p w:rsidR="00000000" w:rsidRDefault="003D51E9">
            <w:pPr>
              <w:pStyle w:val="TableParagraph"/>
              <w:kinsoku w:val="0"/>
              <w:overflowPunct w:val="0"/>
              <w:spacing w:before="5" w:line="216" w:lineRule="exact"/>
              <w:ind w:left="565" w:hanging="418"/>
              <w:rPr>
                <w:b/>
                <w:bCs/>
                <w:w w:val="105"/>
                <w:sz w:val="18"/>
                <w:szCs w:val="18"/>
              </w:rPr>
            </w:pPr>
            <w:r>
              <w:rPr>
                <w:b/>
                <w:bCs/>
                <w:w w:val="105"/>
                <w:sz w:val="18"/>
                <w:szCs w:val="18"/>
              </w:rPr>
              <w:t>Correlation to Student Achievement</w:t>
            </w:r>
          </w:p>
        </w:tc>
        <w:tc>
          <w:tcPr>
            <w:tcW w:w="1350"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tabs>
                <w:tab w:val="left" w:pos="295"/>
              </w:tabs>
              <w:kinsoku w:val="0"/>
              <w:overflowPunct w:val="0"/>
              <w:spacing w:line="239" w:lineRule="exact"/>
              <w:ind w:left="-31"/>
              <w:rPr>
                <w:b/>
                <w:bCs/>
                <w:sz w:val="18"/>
                <w:szCs w:val="18"/>
              </w:rPr>
            </w:pPr>
            <w:r>
              <w:rPr>
                <w:sz w:val="29"/>
                <w:szCs w:val="29"/>
              </w:rPr>
              <w:t>I</w:t>
            </w:r>
            <w:r>
              <w:rPr>
                <w:sz w:val="29"/>
                <w:szCs w:val="29"/>
              </w:rPr>
              <w:tab/>
            </w:r>
            <w:r>
              <w:rPr>
                <w:b/>
                <w:bCs/>
                <w:sz w:val="18"/>
                <w:szCs w:val="18"/>
              </w:rPr>
              <w:t>Timeline</w:t>
            </w:r>
          </w:p>
        </w:tc>
        <w:tc>
          <w:tcPr>
            <w:tcW w:w="1586" w:type="dxa"/>
            <w:tcBorders>
              <w:top w:val="single" w:sz="4" w:space="0" w:color="000000"/>
              <w:left w:val="single" w:sz="6" w:space="0" w:color="000000"/>
              <w:bottom w:val="single" w:sz="4" w:space="0" w:color="000000"/>
              <w:right w:val="single" w:sz="4" w:space="0" w:color="000000"/>
            </w:tcBorders>
          </w:tcPr>
          <w:p w:rsidR="00000000" w:rsidRDefault="003D51E9">
            <w:pPr>
              <w:pStyle w:val="TableParagraph"/>
              <w:kinsoku w:val="0"/>
              <w:overflowPunct w:val="0"/>
              <w:spacing w:line="216" w:lineRule="exact"/>
              <w:ind w:left="195" w:firstLine="81"/>
              <w:rPr>
                <w:b/>
                <w:bCs/>
                <w:sz w:val="18"/>
                <w:szCs w:val="18"/>
              </w:rPr>
            </w:pPr>
            <w:r>
              <w:rPr>
                <w:b/>
                <w:bCs/>
                <w:w w:val="105"/>
                <w:sz w:val="18"/>
                <w:szCs w:val="18"/>
              </w:rPr>
              <w:t xml:space="preserve">Evidence of </w:t>
            </w:r>
            <w:r>
              <w:rPr>
                <w:b/>
                <w:bCs/>
                <w:sz w:val="18"/>
                <w:szCs w:val="18"/>
              </w:rPr>
              <w:t>Effectiveness</w:t>
            </w:r>
          </w:p>
        </w:tc>
      </w:tr>
      <w:tr w:rsidR="00000000">
        <w:tblPrEx>
          <w:tblCellMar>
            <w:top w:w="0" w:type="dxa"/>
            <w:left w:w="0" w:type="dxa"/>
            <w:bottom w:w="0" w:type="dxa"/>
            <w:right w:w="0" w:type="dxa"/>
          </w:tblCellMar>
        </w:tblPrEx>
        <w:trPr>
          <w:trHeight w:val="859"/>
        </w:trPr>
        <w:tc>
          <w:tcPr>
            <w:tcW w:w="1913"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spacing w:before="13"/>
              <w:ind w:left="107"/>
              <w:rPr>
                <w:w w:val="110"/>
                <w:sz w:val="17"/>
                <w:szCs w:val="17"/>
              </w:rPr>
            </w:pPr>
            <w:r>
              <w:rPr>
                <w:w w:val="110"/>
                <w:sz w:val="17"/>
                <w:szCs w:val="17"/>
              </w:rPr>
              <w:t>Meet the Teacher</w:t>
            </w:r>
          </w:p>
        </w:tc>
        <w:tc>
          <w:tcPr>
            <w:tcW w:w="1653" w:type="dxa"/>
            <w:tcBorders>
              <w:top w:val="single" w:sz="4" w:space="0" w:color="000000"/>
              <w:left w:val="single" w:sz="6" w:space="0" w:color="000000"/>
              <w:bottom w:val="single" w:sz="4" w:space="0" w:color="000000"/>
              <w:right w:val="single" w:sz="4" w:space="0" w:color="000000"/>
            </w:tcBorders>
          </w:tcPr>
          <w:p w:rsidR="00000000" w:rsidRDefault="003D51E9">
            <w:pPr>
              <w:pStyle w:val="TableParagraph"/>
              <w:kinsoku w:val="0"/>
              <w:overflowPunct w:val="0"/>
              <w:spacing w:before="13" w:line="266" w:lineRule="auto"/>
              <w:ind w:left="107" w:right="159" w:firstLine="1"/>
              <w:rPr>
                <w:w w:val="110"/>
                <w:sz w:val="17"/>
                <w:szCs w:val="17"/>
              </w:rPr>
            </w:pPr>
            <w:r>
              <w:rPr>
                <w:w w:val="110"/>
                <w:sz w:val="17"/>
                <w:szCs w:val="17"/>
              </w:rPr>
              <w:t>Instructional Staff</w:t>
            </w:r>
          </w:p>
        </w:tc>
        <w:tc>
          <w:tcPr>
            <w:tcW w:w="2283" w:type="dxa"/>
            <w:tcBorders>
              <w:top w:val="single" w:sz="4" w:space="0" w:color="000000"/>
              <w:left w:val="single" w:sz="4" w:space="0" w:color="000000"/>
              <w:bottom w:val="single" w:sz="4" w:space="0" w:color="000000"/>
              <w:right w:val="single" w:sz="6" w:space="0" w:color="000000"/>
            </w:tcBorders>
          </w:tcPr>
          <w:p w:rsidR="00000000" w:rsidRDefault="003D51E9">
            <w:pPr>
              <w:pStyle w:val="TableParagraph"/>
              <w:kinsoku w:val="0"/>
              <w:overflowPunct w:val="0"/>
              <w:spacing w:before="13" w:line="266" w:lineRule="auto"/>
              <w:ind w:left="107" w:firstLine="2"/>
              <w:rPr>
                <w:w w:val="110"/>
                <w:sz w:val="17"/>
                <w:szCs w:val="17"/>
              </w:rPr>
            </w:pPr>
            <w:r>
              <w:rPr>
                <w:w w:val="110"/>
                <w:sz w:val="17"/>
                <w:szCs w:val="17"/>
              </w:rPr>
              <w:t>Teachers introduce classroom expectations, routines and establish</w:t>
            </w:r>
          </w:p>
        </w:tc>
        <w:tc>
          <w:tcPr>
            <w:tcW w:w="1350"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spacing w:line="234" w:lineRule="exact"/>
              <w:ind w:left="-31"/>
              <w:rPr>
                <w:sz w:val="17"/>
                <w:szCs w:val="17"/>
              </w:rPr>
            </w:pPr>
            <w:r>
              <w:rPr>
                <w:sz w:val="29"/>
                <w:szCs w:val="29"/>
              </w:rPr>
              <w:t xml:space="preserve">I </w:t>
            </w:r>
            <w:r>
              <w:rPr>
                <w:sz w:val="17"/>
                <w:szCs w:val="17"/>
              </w:rPr>
              <w:t>August 2019</w:t>
            </w:r>
          </w:p>
        </w:tc>
        <w:tc>
          <w:tcPr>
            <w:tcW w:w="1586" w:type="dxa"/>
            <w:tcBorders>
              <w:top w:val="single" w:sz="4" w:space="0" w:color="000000"/>
              <w:left w:val="single" w:sz="6" w:space="0" w:color="000000"/>
              <w:bottom w:val="single" w:sz="4" w:space="0" w:color="000000"/>
              <w:right w:val="single" w:sz="4" w:space="0" w:color="000000"/>
            </w:tcBorders>
          </w:tcPr>
          <w:p w:rsidR="00000000" w:rsidRDefault="003D51E9">
            <w:pPr>
              <w:pStyle w:val="TableParagraph"/>
              <w:kinsoku w:val="0"/>
              <w:overflowPunct w:val="0"/>
              <w:spacing w:before="13" w:line="266" w:lineRule="auto"/>
              <w:ind w:left="106" w:firstLine="2"/>
              <w:rPr>
                <w:w w:val="110"/>
                <w:sz w:val="17"/>
                <w:szCs w:val="17"/>
              </w:rPr>
            </w:pPr>
            <w:r>
              <w:rPr>
                <w:w w:val="110"/>
                <w:sz w:val="17"/>
                <w:szCs w:val="17"/>
              </w:rPr>
              <w:t>Connect Orange and marquee</w:t>
            </w:r>
          </w:p>
        </w:tc>
      </w:tr>
      <w:tr w:rsidR="00000000">
        <w:tblPrEx>
          <w:tblCellMar>
            <w:top w:w="0" w:type="dxa"/>
            <w:left w:w="0" w:type="dxa"/>
            <w:bottom w:w="0" w:type="dxa"/>
            <w:right w:w="0" w:type="dxa"/>
          </w:tblCellMar>
        </w:tblPrEx>
        <w:trPr>
          <w:trHeight w:val="234"/>
        </w:trPr>
        <w:tc>
          <w:tcPr>
            <w:tcW w:w="1913" w:type="dxa"/>
            <w:tcBorders>
              <w:top w:val="single" w:sz="4" w:space="0" w:color="000000"/>
              <w:left w:val="single" w:sz="6" w:space="0" w:color="000000"/>
              <w:bottom w:val="none" w:sz="6" w:space="0" w:color="auto"/>
              <w:right w:val="single" w:sz="6" w:space="0" w:color="000000"/>
            </w:tcBorders>
          </w:tcPr>
          <w:p w:rsidR="00000000" w:rsidRDefault="003D51E9">
            <w:pPr>
              <w:pStyle w:val="TableParagraph"/>
              <w:kinsoku w:val="0"/>
              <w:overflowPunct w:val="0"/>
              <w:spacing w:before="18"/>
              <w:ind w:left="106"/>
              <w:rPr>
                <w:w w:val="110"/>
                <w:sz w:val="17"/>
                <w:szCs w:val="17"/>
              </w:rPr>
            </w:pPr>
            <w:r>
              <w:rPr>
                <w:w w:val="110"/>
                <w:sz w:val="17"/>
                <w:szCs w:val="17"/>
              </w:rPr>
              <w:t>College and career</w:t>
            </w:r>
          </w:p>
        </w:tc>
        <w:tc>
          <w:tcPr>
            <w:tcW w:w="1653" w:type="dxa"/>
            <w:tcBorders>
              <w:top w:val="single" w:sz="4" w:space="0" w:color="000000"/>
              <w:left w:val="single" w:sz="6" w:space="0" w:color="000000"/>
              <w:bottom w:val="none" w:sz="6" w:space="0" w:color="auto"/>
              <w:right w:val="single" w:sz="4" w:space="0" w:color="000000"/>
            </w:tcBorders>
          </w:tcPr>
          <w:p w:rsidR="00000000" w:rsidRDefault="003D51E9">
            <w:pPr>
              <w:pStyle w:val="TableParagraph"/>
              <w:kinsoku w:val="0"/>
              <w:overflowPunct w:val="0"/>
              <w:spacing w:before="18"/>
              <w:ind w:left="106"/>
              <w:rPr>
                <w:w w:val="110"/>
                <w:sz w:val="17"/>
                <w:szCs w:val="17"/>
              </w:rPr>
            </w:pPr>
            <w:r>
              <w:rPr>
                <w:w w:val="110"/>
                <w:sz w:val="17"/>
                <w:szCs w:val="17"/>
              </w:rPr>
              <w:t>Guidance</w:t>
            </w:r>
          </w:p>
        </w:tc>
        <w:tc>
          <w:tcPr>
            <w:tcW w:w="3633" w:type="dxa"/>
            <w:gridSpan w:val="2"/>
            <w:tcBorders>
              <w:top w:val="single" w:sz="4" w:space="0" w:color="000000"/>
              <w:left w:val="single" w:sz="4" w:space="0" w:color="000000"/>
              <w:bottom w:val="none" w:sz="6" w:space="0" w:color="auto"/>
              <w:right w:val="single" w:sz="6" w:space="0" w:color="000000"/>
            </w:tcBorders>
          </w:tcPr>
          <w:p w:rsidR="00000000" w:rsidRDefault="003D51E9">
            <w:pPr>
              <w:pStyle w:val="TableParagraph"/>
              <w:tabs>
                <w:tab w:val="left" w:pos="2389"/>
              </w:tabs>
              <w:kinsoku w:val="0"/>
              <w:overflowPunct w:val="0"/>
              <w:spacing w:before="37" w:line="177" w:lineRule="exact"/>
              <w:ind w:left="104"/>
              <w:rPr>
                <w:w w:val="110"/>
                <w:sz w:val="17"/>
                <w:szCs w:val="17"/>
              </w:rPr>
            </w:pPr>
            <w:r>
              <w:rPr>
                <w:w w:val="110"/>
                <w:sz w:val="17"/>
                <w:szCs w:val="17"/>
              </w:rPr>
              <w:t>Family</w:t>
            </w:r>
            <w:r>
              <w:rPr>
                <w:spacing w:val="-3"/>
                <w:w w:val="110"/>
                <w:sz w:val="17"/>
                <w:szCs w:val="17"/>
              </w:rPr>
              <w:t xml:space="preserve"> </w:t>
            </w:r>
            <w:r>
              <w:rPr>
                <w:w w:val="110"/>
                <w:sz w:val="17"/>
                <w:szCs w:val="17"/>
              </w:rPr>
              <w:t>activity</w:t>
            </w:r>
            <w:r>
              <w:rPr>
                <w:w w:val="110"/>
                <w:sz w:val="17"/>
                <w:szCs w:val="17"/>
              </w:rPr>
              <w:tab/>
              <w:t>Near end</w:t>
            </w:r>
            <w:r>
              <w:rPr>
                <w:spacing w:val="2"/>
                <w:w w:val="110"/>
                <w:sz w:val="17"/>
                <w:szCs w:val="17"/>
              </w:rPr>
              <w:t xml:space="preserve"> </w:t>
            </w:r>
            <w:r>
              <w:rPr>
                <w:w w:val="110"/>
                <w:sz w:val="17"/>
                <w:szCs w:val="17"/>
              </w:rPr>
              <w:t>of</w:t>
            </w:r>
          </w:p>
        </w:tc>
        <w:tc>
          <w:tcPr>
            <w:tcW w:w="1586" w:type="dxa"/>
            <w:tcBorders>
              <w:top w:val="single" w:sz="4" w:space="0" w:color="000000"/>
              <w:left w:val="single" w:sz="6" w:space="0" w:color="000000"/>
              <w:bottom w:val="none" w:sz="6" w:space="0" w:color="auto"/>
              <w:right w:val="single" w:sz="4" w:space="0" w:color="000000"/>
            </w:tcBorders>
          </w:tcPr>
          <w:p w:rsidR="00000000" w:rsidRDefault="003D51E9">
            <w:pPr>
              <w:pStyle w:val="TableParagraph"/>
              <w:kinsoku w:val="0"/>
              <w:overflowPunct w:val="0"/>
              <w:spacing w:before="18"/>
              <w:ind w:left="104"/>
              <w:rPr>
                <w:w w:val="110"/>
                <w:sz w:val="17"/>
                <w:szCs w:val="17"/>
              </w:rPr>
            </w:pPr>
            <w:r>
              <w:rPr>
                <w:w w:val="110"/>
                <w:sz w:val="17"/>
                <w:szCs w:val="17"/>
              </w:rPr>
              <w:t>Parent</w:t>
            </w:r>
          </w:p>
        </w:tc>
      </w:tr>
      <w:tr w:rsidR="00000000">
        <w:tblPrEx>
          <w:tblCellMar>
            <w:top w:w="0" w:type="dxa"/>
            <w:left w:w="0" w:type="dxa"/>
            <w:bottom w:w="0" w:type="dxa"/>
            <w:right w:w="0" w:type="dxa"/>
          </w:tblCellMar>
        </w:tblPrEx>
        <w:trPr>
          <w:trHeight w:val="208"/>
        </w:trPr>
        <w:tc>
          <w:tcPr>
            <w:tcW w:w="1913"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spacing w:line="188" w:lineRule="exact"/>
              <w:ind w:left="113"/>
              <w:rPr>
                <w:w w:val="110"/>
                <w:sz w:val="17"/>
                <w:szCs w:val="17"/>
              </w:rPr>
            </w:pPr>
            <w:r>
              <w:rPr>
                <w:w w:val="110"/>
                <w:sz w:val="17"/>
                <w:szCs w:val="17"/>
              </w:rPr>
              <w:t>planning</w:t>
            </w:r>
          </w:p>
        </w:tc>
        <w:tc>
          <w:tcPr>
            <w:tcW w:w="1653" w:type="dxa"/>
            <w:tcBorders>
              <w:top w:val="none" w:sz="6" w:space="0" w:color="auto"/>
              <w:left w:val="single" w:sz="6" w:space="0" w:color="000000"/>
              <w:bottom w:val="none" w:sz="6" w:space="0" w:color="auto"/>
              <w:right w:val="single" w:sz="4" w:space="0" w:color="000000"/>
            </w:tcBorders>
          </w:tcPr>
          <w:p w:rsidR="00000000" w:rsidRDefault="003D51E9">
            <w:pPr>
              <w:pStyle w:val="TableParagraph"/>
              <w:kinsoku w:val="0"/>
              <w:overflowPunct w:val="0"/>
              <w:spacing w:line="188" w:lineRule="exact"/>
              <w:ind w:left="113"/>
              <w:rPr>
                <w:w w:val="110"/>
                <w:sz w:val="17"/>
                <w:szCs w:val="17"/>
              </w:rPr>
            </w:pPr>
            <w:r>
              <w:rPr>
                <w:w w:val="110"/>
                <w:sz w:val="17"/>
                <w:szCs w:val="17"/>
              </w:rPr>
              <w:t>counselors</w:t>
            </w:r>
          </w:p>
        </w:tc>
        <w:tc>
          <w:tcPr>
            <w:tcW w:w="3633" w:type="dxa"/>
            <w:gridSpan w:val="2"/>
            <w:tcBorders>
              <w:top w:val="none" w:sz="6" w:space="0" w:color="auto"/>
              <w:left w:val="single" w:sz="4" w:space="0" w:color="000000"/>
              <w:bottom w:val="none" w:sz="6" w:space="0" w:color="auto"/>
              <w:right w:val="single" w:sz="6" w:space="0" w:color="000000"/>
            </w:tcBorders>
          </w:tcPr>
          <w:p w:rsidR="00000000" w:rsidRDefault="003D51E9">
            <w:pPr>
              <w:pStyle w:val="TableParagraph"/>
              <w:tabs>
                <w:tab w:val="left" w:pos="2393"/>
              </w:tabs>
              <w:kinsoku w:val="0"/>
              <w:overflowPunct w:val="0"/>
              <w:spacing w:line="188" w:lineRule="exact"/>
              <w:ind w:left="112"/>
              <w:rPr>
                <w:w w:val="110"/>
                <w:sz w:val="17"/>
                <w:szCs w:val="17"/>
              </w:rPr>
            </w:pPr>
            <w:r>
              <w:rPr>
                <w:w w:val="110"/>
                <w:sz w:val="17"/>
                <w:szCs w:val="17"/>
              </w:rPr>
              <w:t>representatives</w:t>
            </w:r>
            <w:r>
              <w:rPr>
                <w:spacing w:val="-9"/>
                <w:w w:val="110"/>
                <w:sz w:val="17"/>
                <w:szCs w:val="17"/>
              </w:rPr>
              <w:t xml:space="preserve"> </w:t>
            </w:r>
            <w:r>
              <w:rPr>
                <w:w w:val="110"/>
                <w:sz w:val="17"/>
                <w:szCs w:val="17"/>
              </w:rPr>
              <w:t>from</w:t>
            </w:r>
            <w:r>
              <w:rPr>
                <w:w w:val="110"/>
                <w:sz w:val="17"/>
                <w:szCs w:val="17"/>
              </w:rPr>
              <w:tab/>
              <w:t>1</w:t>
            </w:r>
            <w:proofErr w:type="spellStart"/>
            <w:r>
              <w:rPr>
                <w:w w:val="110"/>
                <w:position w:val="6"/>
                <w:sz w:val="11"/>
                <w:szCs w:val="11"/>
              </w:rPr>
              <w:t>st</w:t>
            </w:r>
            <w:proofErr w:type="spellEnd"/>
            <w:r>
              <w:rPr>
                <w:spacing w:val="20"/>
                <w:w w:val="110"/>
                <w:position w:val="6"/>
                <w:sz w:val="11"/>
                <w:szCs w:val="11"/>
              </w:rPr>
              <w:t xml:space="preserve"> </w:t>
            </w:r>
            <w:r>
              <w:rPr>
                <w:w w:val="110"/>
                <w:sz w:val="17"/>
                <w:szCs w:val="17"/>
              </w:rPr>
              <w:t>semester</w:t>
            </w:r>
          </w:p>
        </w:tc>
        <w:tc>
          <w:tcPr>
            <w:tcW w:w="1586" w:type="dxa"/>
            <w:tcBorders>
              <w:top w:val="none" w:sz="6" w:space="0" w:color="auto"/>
              <w:left w:val="single" w:sz="6" w:space="0" w:color="000000"/>
              <w:bottom w:val="none" w:sz="6" w:space="0" w:color="auto"/>
              <w:right w:val="single" w:sz="4" w:space="0" w:color="000000"/>
            </w:tcBorders>
          </w:tcPr>
          <w:p w:rsidR="00000000" w:rsidRDefault="003D51E9">
            <w:pPr>
              <w:pStyle w:val="TableParagraph"/>
              <w:kinsoku w:val="0"/>
              <w:overflowPunct w:val="0"/>
              <w:spacing w:line="188" w:lineRule="exact"/>
              <w:ind w:left="111"/>
              <w:rPr>
                <w:w w:val="110"/>
                <w:sz w:val="17"/>
                <w:szCs w:val="17"/>
              </w:rPr>
            </w:pPr>
            <w:r>
              <w:rPr>
                <w:w w:val="110"/>
                <w:sz w:val="17"/>
                <w:szCs w:val="17"/>
              </w:rPr>
              <w:t>participation</w:t>
            </w:r>
          </w:p>
        </w:tc>
      </w:tr>
      <w:tr w:rsidR="00000000">
        <w:tblPrEx>
          <w:tblCellMar>
            <w:top w:w="0" w:type="dxa"/>
            <w:left w:w="0" w:type="dxa"/>
            <w:bottom w:w="0" w:type="dxa"/>
            <w:right w:w="0" w:type="dxa"/>
          </w:tblCellMar>
        </w:tblPrEx>
        <w:trPr>
          <w:trHeight w:val="216"/>
        </w:trPr>
        <w:tc>
          <w:tcPr>
            <w:tcW w:w="1913"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653" w:type="dxa"/>
            <w:tcBorders>
              <w:top w:val="none" w:sz="6" w:space="0" w:color="auto"/>
              <w:left w:val="single" w:sz="6" w:space="0" w:color="000000"/>
              <w:bottom w:val="none" w:sz="6" w:space="0" w:color="auto"/>
              <w:right w:val="single" w:sz="4"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3633" w:type="dxa"/>
            <w:gridSpan w:val="2"/>
            <w:tcBorders>
              <w:top w:val="none" w:sz="6" w:space="0" w:color="auto"/>
              <w:left w:val="single" w:sz="4" w:space="0" w:color="000000"/>
              <w:bottom w:val="none" w:sz="6" w:space="0" w:color="auto"/>
              <w:right w:val="single" w:sz="6" w:space="0" w:color="000000"/>
            </w:tcBorders>
          </w:tcPr>
          <w:p w:rsidR="00000000" w:rsidRDefault="003D51E9">
            <w:pPr>
              <w:pStyle w:val="TableParagraph"/>
              <w:tabs>
                <w:tab w:val="left" w:pos="2392"/>
              </w:tabs>
              <w:kinsoku w:val="0"/>
              <w:overflowPunct w:val="0"/>
              <w:spacing w:before="7" w:line="189" w:lineRule="exact"/>
              <w:ind w:left="111"/>
              <w:rPr>
                <w:w w:val="110"/>
                <w:sz w:val="17"/>
                <w:szCs w:val="17"/>
              </w:rPr>
            </w:pPr>
            <w:r>
              <w:rPr>
                <w:w w:val="110"/>
                <w:sz w:val="17"/>
                <w:szCs w:val="17"/>
              </w:rPr>
              <w:t>tech centers</w:t>
            </w:r>
            <w:r>
              <w:rPr>
                <w:spacing w:val="-3"/>
                <w:w w:val="110"/>
                <w:sz w:val="17"/>
                <w:szCs w:val="17"/>
              </w:rPr>
              <w:t xml:space="preserve"> </w:t>
            </w:r>
            <w:r>
              <w:rPr>
                <w:w w:val="110"/>
                <w:sz w:val="17"/>
                <w:szCs w:val="17"/>
              </w:rPr>
              <w:t>to</w:t>
            </w:r>
            <w:r>
              <w:rPr>
                <w:spacing w:val="-6"/>
                <w:w w:val="110"/>
                <w:sz w:val="17"/>
                <w:szCs w:val="17"/>
              </w:rPr>
              <w:t xml:space="preserve"> </w:t>
            </w:r>
            <w:r>
              <w:rPr>
                <w:w w:val="110"/>
                <w:sz w:val="17"/>
                <w:szCs w:val="17"/>
              </w:rPr>
              <w:t>provide</w:t>
            </w:r>
            <w:r>
              <w:rPr>
                <w:w w:val="110"/>
                <w:sz w:val="17"/>
                <w:szCs w:val="17"/>
              </w:rPr>
              <w:tab/>
              <w:t>2019</w:t>
            </w:r>
          </w:p>
        </w:tc>
        <w:tc>
          <w:tcPr>
            <w:tcW w:w="1586" w:type="dxa"/>
            <w:tcBorders>
              <w:top w:val="none" w:sz="6" w:space="0" w:color="auto"/>
              <w:left w:val="single" w:sz="6" w:space="0" w:color="000000"/>
              <w:bottom w:val="none" w:sz="6" w:space="0" w:color="auto"/>
              <w:right w:val="single" w:sz="4" w:space="0" w:color="000000"/>
            </w:tcBorders>
          </w:tcPr>
          <w:p w:rsidR="00000000" w:rsidRDefault="003D51E9">
            <w:pPr>
              <w:pStyle w:val="TableParagraph"/>
              <w:kinsoku w:val="0"/>
              <w:overflowPunct w:val="0"/>
              <w:rPr>
                <w:rFonts w:ascii="Times New Roman" w:hAnsi="Times New Roman" w:cs="Times New Roman"/>
                <w:sz w:val="14"/>
                <w:szCs w:val="14"/>
              </w:rPr>
            </w:pPr>
          </w:p>
        </w:tc>
      </w:tr>
      <w:tr w:rsidR="00000000">
        <w:tblPrEx>
          <w:tblCellMar>
            <w:top w:w="0" w:type="dxa"/>
            <w:left w:w="0" w:type="dxa"/>
            <w:bottom w:w="0" w:type="dxa"/>
            <w:right w:w="0" w:type="dxa"/>
          </w:tblCellMar>
        </w:tblPrEx>
        <w:trPr>
          <w:trHeight w:val="205"/>
        </w:trPr>
        <w:tc>
          <w:tcPr>
            <w:tcW w:w="1913" w:type="dxa"/>
            <w:tcBorders>
              <w:top w:val="none" w:sz="6" w:space="0" w:color="auto"/>
              <w:left w:val="single" w:sz="6" w:space="0" w:color="000000"/>
              <w:bottom w:val="single" w:sz="4" w:space="0" w:color="000000"/>
              <w:right w:val="single" w:sz="6"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653" w:type="dxa"/>
            <w:tcBorders>
              <w:top w:val="none" w:sz="6" w:space="0" w:color="auto"/>
              <w:left w:val="single" w:sz="6" w:space="0" w:color="000000"/>
              <w:bottom w:val="single" w:sz="4" w:space="0" w:color="000000"/>
              <w:right w:val="single" w:sz="4"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3633" w:type="dxa"/>
            <w:gridSpan w:val="2"/>
            <w:tcBorders>
              <w:top w:val="none" w:sz="6" w:space="0" w:color="auto"/>
              <w:left w:val="single" w:sz="4" w:space="0" w:color="000000"/>
              <w:bottom w:val="single" w:sz="4" w:space="0" w:color="000000"/>
              <w:right w:val="single" w:sz="6" w:space="0" w:color="000000"/>
            </w:tcBorders>
          </w:tcPr>
          <w:p w:rsidR="00000000" w:rsidRDefault="003D51E9">
            <w:pPr>
              <w:pStyle w:val="TableParagraph"/>
              <w:kinsoku w:val="0"/>
              <w:overflowPunct w:val="0"/>
              <w:spacing w:before="7" w:line="178" w:lineRule="exact"/>
              <w:ind w:left="112"/>
              <w:rPr>
                <w:w w:val="110"/>
                <w:sz w:val="17"/>
                <w:szCs w:val="17"/>
              </w:rPr>
            </w:pPr>
            <w:r>
              <w:rPr>
                <w:w w:val="110"/>
                <w:sz w:val="17"/>
                <w:szCs w:val="17"/>
              </w:rPr>
              <w:t>information on career</w:t>
            </w:r>
          </w:p>
        </w:tc>
        <w:tc>
          <w:tcPr>
            <w:tcW w:w="1586" w:type="dxa"/>
            <w:tcBorders>
              <w:top w:val="none" w:sz="6" w:space="0" w:color="auto"/>
              <w:left w:val="single" w:sz="6" w:space="0" w:color="000000"/>
              <w:bottom w:val="single" w:sz="4" w:space="0" w:color="000000"/>
              <w:right w:val="single" w:sz="4" w:space="0" w:color="000000"/>
            </w:tcBorders>
          </w:tcPr>
          <w:p w:rsidR="00000000" w:rsidRDefault="003D51E9">
            <w:pPr>
              <w:pStyle w:val="TableParagraph"/>
              <w:kinsoku w:val="0"/>
              <w:overflowPunct w:val="0"/>
              <w:rPr>
                <w:rFonts w:ascii="Times New Roman" w:hAnsi="Times New Roman" w:cs="Times New Roman"/>
                <w:sz w:val="14"/>
                <w:szCs w:val="14"/>
              </w:rPr>
            </w:pPr>
          </w:p>
        </w:tc>
      </w:tr>
    </w:tbl>
    <w:p w:rsidR="00000000" w:rsidRDefault="003D51E9">
      <w:pPr>
        <w:rPr>
          <w:b/>
          <w:bCs/>
          <w:sz w:val="15"/>
          <w:szCs w:val="15"/>
        </w:rPr>
        <w:sectPr w:rsidR="00000000">
          <w:pgSz w:w="12240" w:h="15840"/>
          <w:pgMar w:top="1500" w:right="1300" w:bottom="280" w:left="1320" w:header="1206" w:footer="0" w:gutter="0"/>
          <w:cols w:space="720"/>
          <w:noEndnote/>
        </w:sectPr>
      </w:pPr>
    </w:p>
    <w:p w:rsidR="00000000" w:rsidRDefault="003D51E9">
      <w:pPr>
        <w:pStyle w:val="BodyText"/>
        <w:kinsoku w:val="0"/>
        <w:overflowPunct w:val="0"/>
        <w:spacing w:before="5"/>
        <w:rPr>
          <w:b/>
          <w:bCs/>
          <w:sz w:val="15"/>
          <w:szCs w:val="15"/>
        </w:rPr>
      </w:pPr>
    </w:p>
    <w:tbl>
      <w:tblPr>
        <w:tblW w:w="0" w:type="auto"/>
        <w:tblInd w:w="401" w:type="dxa"/>
        <w:tblLayout w:type="fixed"/>
        <w:tblCellMar>
          <w:left w:w="0" w:type="dxa"/>
          <w:right w:w="0" w:type="dxa"/>
        </w:tblCellMar>
        <w:tblLook w:val="0000" w:firstRow="0" w:lastRow="0" w:firstColumn="0" w:lastColumn="0" w:noHBand="0" w:noVBand="0"/>
      </w:tblPr>
      <w:tblGrid>
        <w:gridCol w:w="1957"/>
        <w:gridCol w:w="6841"/>
      </w:tblGrid>
      <w:tr w:rsidR="00000000">
        <w:tblPrEx>
          <w:tblCellMar>
            <w:top w:w="0" w:type="dxa"/>
            <w:left w:w="0" w:type="dxa"/>
            <w:bottom w:w="0" w:type="dxa"/>
            <w:right w:w="0" w:type="dxa"/>
          </w:tblCellMar>
        </w:tblPrEx>
        <w:trPr>
          <w:trHeight w:val="302"/>
        </w:trPr>
        <w:tc>
          <w:tcPr>
            <w:tcW w:w="1957" w:type="dxa"/>
            <w:tcBorders>
              <w:top w:val="single" w:sz="4" w:space="0" w:color="000000"/>
              <w:left w:val="single" w:sz="4" w:space="0" w:color="000000"/>
              <w:bottom w:val="single" w:sz="4" w:space="0" w:color="000000"/>
              <w:right w:val="single" w:sz="6" w:space="0" w:color="000000"/>
            </w:tcBorders>
          </w:tcPr>
          <w:p w:rsidR="00000000" w:rsidRDefault="003D51E9">
            <w:pPr>
              <w:pStyle w:val="TableParagraph"/>
              <w:kinsoku w:val="0"/>
              <w:overflowPunct w:val="0"/>
              <w:spacing w:before="9"/>
              <w:ind w:left="107"/>
              <w:rPr>
                <w:b/>
                <w:bCs/>
                <w:sz w:val="22"/>
                <w:szCs w:val="22"/>
              </w:rPr>
            </w:pPr>
            <w:r>
              <w:rPr>
                <w:b/>
                <w:bCs/>
                <w:sz w:val="22"/>
                <w:szCs w:val="22"/>
              </w:rPr>
              <w:t>School Name</w:t>
            </w:r>
          </w:p>
        </w:tc>
        <w:tc>
          <w:tcPr>
            <w:tcW w:w="6841"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spacing w:before="15" w:line="267" w:lineRule="exact"/>
              <w:ind w:left="102"/>
              <w:rPr>
                <w:b/>
                <w:bCs/>
                <w:w w:val="105"/>
                <w:sz w:val="25"/>
                <w:szCs w:val="25"/>
              </w:rPr>
            </w:pPr>
            <w:r>
              <w:rPr>
                <w:b/>
                <w:bCs/>
                <w:w w:val="105"/>
                <w:sz w:val="25"/>
                <w:szCs w:val="25"/>
              </w:rPr>
              <w:t>Acceleration West High School</w:t>
            </w:r>
          </w:p>
        </w:tc>
      </w:tr>
      <w:tr w:rsidR="00000000">
        <w:tblPrEx>
          <w:tblCellMar>
            <w:top w:w="0" w:type="dxa"/>
            <w:left w:w="0" w:type="dxa"/>
            <w:bottom w:w="0" w:type="dxa"/>
            <w:right w:w="0" w:type="dxa"/>
          </w:tblCellMar>
        </w:tblPrEx>
        <w:trPr>
          <w:trHeight w:val="302"/>
        </w:trPr>
        <w:tc>
          <w:tcPr>
            <w:tcW w:w="1957" w:type="dxa"/>
            <w:tcBorders>
              <w:top w:val="single" w:sz="4" w:space="0" w:color="000000"/>
              <w:left w:val="single" w:sz="4" w:space="0" w:color="000000"/>
              <w:bottom w:val="single" w:sz="4" w:space="0" w:color="000000"/>
              <w:right w:val="single" w:sz="6" w:space="0" w:color="000000"/>
            </w:tcBorders>
          </w:tcPr>
          <w:p w:rsidR="00000000" w:rsidRDefault="003D51E9">
            <w:pPr>
              <w:pStyle w:val="TableParagraph"/>
              <w:kinsoku w:val="0"/>
              <w:overflowPunct w:val="0"/>
              <w:spacing w:line="282" w:lineRule="exact"/>
              <w:ind w:left="116"/>
              <w:rPr>
                <w:rFonts w:ascii="Courier New" w:hAnsi="Courier New" w:cs="Courier New"/>
                <w:b/>
                <w:bCs/>
                <w:w w:val="95"/>
                <w:sz w:val="27"/>
                <w:szCs w:val="27"/>
              </w:rPr>
            </w:pPr>
            <w:r>
              <w:rPr>
                <w:rFonts w:ascii="Courier New" w:hAnsi="Courier New" w:cs="Courier New"/>
                <w:b/>
                <w:bCs/>
                <w:w w:val="95"/>
                <w:sz w:val="27"/>
                <w:szCs w:val="27"/>
              </w:rPr>
              <w:t>LEA</w:t>
            </w:r>
          </w:p>
        </w:tc>
        <w:tc>
          <w:tcPr>
            <w:tcW w:w="6841"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spacing w:before="10" w:line="272" w:lineRule="exact"/>
              <w:ind w:left="101"/>
              <w:rPr>
                <w:b/>
                <w:bCs/>
                <w:w w:val="105"/>
                <w:sz w:val="25"/>
                <w:szCs w:val="25"/>
              </w:rPr>
            </w:pPr>
            <w:r>
              <w:rPr>
                <w:b/>
                <w:bCs/>
                <w:w w:val="105"/>
                <w:sz w:val="25"/>
                <w:szCs w:val="25"/>
              </w:rPr>
              <w:t>Orange County Public Schools</w:t>
            </w:r>
          </w:p>
        </w:tc>
      </w:tr>
    </w:tbl>
    <w:p w:rsidR="00000000" w:rsidRDefault="003D51E9">
      <w:pPr>
        <w:pStyle w:val="BodyText"/>
        <w:kinsoku w:val="0"/>
        <w:overflowPunct w:val="0"/>
        <w:spacing w:before="3"/>
        <w:rPr>
          <w:b/>
          <w:bCs/>
          <w:sz w:val="21"/>
          <w:szCs w:val="21"/>
        </w:rPr>
      </w:pPr>
    </w:p>
    <w:tbl>
      <w:tblPr>
        <w:tblW w:w="0" w:type="auto"/>
        <w:tblInd w:w="406" w:type="dxa"/>
        <w:tblLayout w:type="fixed"/>
        <w:tblCellMar>
          <w:left w:w="0" w:type="dxa"/>
          <w:right w:w="0" w:type="dxa"/>
        </w:tblCellMar>
        <w:tblLook w:val="0000" w:firstRow="0" w:lastRow="0" w:firstColumn="0" w:lastColumn="0" w:noHBand="0" w:noVBand="0"/>
      </w:tblPr>
      <w:tblGrid>
        <w:gridCol w:w="1918"/>
        <w:gridCol w:w="1644"/>
        <w:gridCol w:w="2293"/>
        <w:gridCol w:w="1351"/>
        <w:gridCol w:w="1582"/>
      </w:tblGrid>
      <w:tr w:rsidR="00000000">
        <w:tblPrEx>
          <w:tblCellMar>
            <w:top w:w="0" w:type="dxa"/>
            <w:left w:w="0" w:type="dxa"/>
            <w:bottom w:w="0" w:type="dxa"/>
            <w:right w:w="0" w:type="dxa"/>
          </w:tblCellMar>
        </w:tblPrEx>
        <w:trPr>
          <w:trHeight w:val="432"/>
        </w:trPr>
        <w:tc>
          <w:tcPr>
            <w:tcW w:w="1918"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rPr>
                <w:rFonts w:ascii="Times New Roman" w:hAnsi="Times New Roman" w:cs="Times New Roman"/>
                <w:sz w:val="18"/>
                <w:szCs w:val="18"/>
              </w:rPr>
            </w:pPr>
          </w:p>
        </w:tc>
        <w:tc>
          <w:tcPr>
            <w:tcW w:w="1644"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rPr>
                <w:rFonts w:ascii="Times New Roman" w:hAnsi="Times New Roman" w:cs="Times New Roman"/>
                <w:sz w:val="18"/>
                <w:szCs w:val="18"/>
              </w:rPr>
            </w:pPr>
          </w:p>
        </w:tc>
        <w:tc>
          <w:tcPr>
            <w:tcW w:w="2293"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5" w:line="210" w:lineRule="atLeast"/>
              <w:ind w:left="109" w:hanging="5"/>
              <w:rPr>
                <w:w w:val="105"/>
                <w:sz w:val="18"/>
                <w:szCs w:val="18"/>
              </w:rPr>
            </w:pPr>
            <w:r>
              <w:rPr>
                <w:w w:val="105"/>
                <w:sz w:val="18"/>
                <w:szCs w:val="18"/>
              </w:rPr>
              <w:t>guidance for parents and students</w:t>
            </w:r>
          </w:p>
        </w:tc>
        <w:tc>
          <w:tcPr>
            <w:tcW w:w="1351"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rPr>
                <w:rFonts w:ascii="Times New Roman" w:hAnsi="Times New Roman" w:cs="Times New Roman"/>
                <w:sz w:val="18"/>
                <w:szCs w:val="18"/>
              </w:rPr>
            </w:pPr>
          </w:p>
        </w:tc>
        <w:tc>
          <w:tcPr>
            <w:tcW w:w="1582"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857"/>
        </w:trPr>
        <w:tc>
          <w:tcPr>
            <w:tcW w:w="1918"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5" w:line="247" w:lineRule="auto"/>
              <w:ind w:left="103" w:right="87" w:hanging="4"/>
              <w:rPr>
                <w:w w:val="105"/>
                <w:sz w:val="18"/>
                <w:szCs w:val="18"/>
              </w:rPr>
            </w:pPr>
            <w:r>
              <w:rPr>
                <w:w w:val="105"/>
                <w:sz w:val="18"/>
                <w:szCs w:val="18"/>
              </w:rPr>
              <w:t>Honor roll breakfast/ luncheon/after school function for</w:t>
            </w:r>
          </w:p>
          <w:p w:rsidR="00000000" w:rsidRDefault="003D51E9">
            <w:pPr>
              <w:pStyle w:val="TableParagraph"/>
              <w:kinsoku w:val="0"/>
              <w:overflowPunct w:val="0"/>
              <w:spacing w:before="5" w:line="177" w:lineRule="exact"/>
              <w:ind w:left="104"/>
              <w:rPr>
                <w:w w:val="105"/>
                <w:sz w:val="18"/>
                <w:szCs w:val="18"/>
              </w:rPr>
            </w:pPr>
            <w:r>
              <w:rPr>
                <w:w w:val="105"/>
                <w:sz w:val="18"/>
                <w:szCs w:val="18"/>
              </w:rPr>
              <w:t>students/families</w:t>
            </w:r>
          </w:p>
        </w:tc>
        <w:tc>
          <w:tcPr>
            <w:tcW w:w="1644"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1" w:line="256" w:lineRule="auto"/>
              <w:ind w:left="101" w:hanging="1"/>
              <w:rPr>
                <w:w w:val="105"/>
                <w:sz w:val="18"/>
                <w:szCs w:val="18"/>
              </w:rPr>
            </w:pPr>
            <w:r>
              <w:rPr>
                <w:w w:val="105"/>
                <w:sz w:val="18"/>
                <w:szCs w:val="18"/>
              </w:rPr>
              <w:t>Principal, Title I Contact</w:t>
            </w:r>
          </w:p>
        </w:tc>
        <w:tc>
          <w:tcPr>
            <w:tcW w:w="2293"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5" w:line="244" w:lineRule="auto"/>
              <w:ind w:left="109" w:hanging="2"/>
              <w:rPr>
                <w:w w:val="105"/>
                <w:sz w:val="18"/>
                <w:szCs w:val="18"/>
              </w:rPr>
            </w:pPr>
            <w:r>
              <w:rPr>
                <w:w w:val="105"/>
                <w:sz w:val="18"/>
                <w:szCs w:val="18"/>
              </w:rPr>
              <w:t>Student recognition for academics</w:t>
            </w:r>
          </w:p>
        </w:tc>
        <w:tc>
          <w:tcPr>
            <w:tcW w:w="1351"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5" w:line="252" w:lineRule="auto"/>
              <w:ind w:left="103" w:hanging="3"/>
              <w:rPr>
                <w:w w:val="105"/>
                <w:sz w:val="18"/>
                <w:szCs w:val="18"/>
              </w:rPr>
            </w:pPr>
            <w:r>
              <w:rPr>
                <w:w w:val="105"/>
                <w:sz w:val="18"/>
                <w:szCs w:val="18"/>
              </w:rPr>
              <w:t>End of each nine weeks</w:t>
            </w:r>
          </w:p>
        </w:tc>
        <w:tc>
          <w:tcPr>
            <w:tcW w:w="1582"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5" w:line="247" w:lineRule="auto"/>
              <w:ind w:left="109" w:hanging="1"/>
              <w:rPr>
                <w:w w:val="105"/>
                <w:sz w:val="18"/>
                <w:szCs w:val="18"/>
              </w:rPr>
            </w:pPr>
            <w:r>
              <w:rPr>
                <w:w w:val="105"/>
                <w:sz w:val="18"/>
                <w:szCs w:val="18"/>
              </w:rPr>
              <w:t xml:space="preserve">Increases in </w:t>
            </w:r>
            <w:r>
              <w:rPr>
                <w:sz w:val="18"/>
                <w:szCs w:val="18"/>
              </w:rPr>
              <w:t xml:space="preserve">student number </w:t>
            </w:r>
            <w:r>
              <w:rPr>
                <w:w w:val="105"/>
                <w:sz w:val="18"/>
                <w:szCs w:val="18"/>
              </w:rPr>
              <w:t>and parent</w:t>
            </w:r>
          </w:p>
          <w:p w:rsidR="00000000" w:rsidRDefault="003D51E9">
            <w:pPr>
              <w:pStyle w:val="TableParagraph"/>
              <w:kinsoku w:val="0"/>
              <w:overflowPunct w:val="0"/>
              <w:spacing w:line="182" w:lineRule="exact"/>
              <w:ind w:left="108"/>
              <w:rPr>
                <w:sz w:val="18"/>
                <w:szCs w:val="18"/>
              </w:rPr>
            </w:pPr>
            <w:r>
              <w:rPr>
                <w:sz w:val="18"/>
                <w:szCs w:val="18"/>
              </w:rPr>
              <w:t>participation</w:t>
            </w:r>
          </w:p>
        </w:tc>
      </w:tr>
      <w:tr w:rsidR="00000000">
        <w:tblPrEx>
          <w:tblCellMar>
            <w:top w:w="0" w:type="dxa"/>
            <w:left w:w="0" w:type="dxa"/>
            <w:bottom w:w="0" w:type="dxa"/>
            <w:right w:w="0" w:type="dxa"/>
          </w:tblCellMar>
        </w:tblPrEx>
        <w:trPr>
          <w:trHeight w:val="1725"/>
        </w:trPr>
        <w:tc>
          <w:tcPr>
            <w:tcW w:w="1918"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8" w:line="252" w:lineRule="auto"/>
              <w:ind w:left="103" w:right="369" w:hanging="3"/>
              <w:rPr>
                <w:w w:val="105"/>
                <w:sz w:val="18"/>
                <w:szCs w:val="18"/>
              </w:rPr>
            </w:pPr>
            <w:r>
              <w:rPr>
                <w:w w:val="105"/>
                <w:sz w:val="18"/>
                <w:szCs w:val="18"/>
              </w:rPr>
              <w:t>Parent Resource area</w:t>
            </w:r>
          </w:p>
        </w:tc>
        <w:tc>
          <w:tcPr>
            <w:tcW w:w="1644"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8"/>
              <w:ind w:left="101"/>
              <w:rPr>
                <w:w w:val="105"/>
                <w:sz w:val="18"/>
                <w:szCs w:val="18"/>
              </w:rPr>
            </w:pPr>
            <w:r>
              <w:rPr>
                <w:w w:val="105"/>
                <w:sz w:val="18"/>
                <w:szCs w:val="18"/>
              </w:rPr>
              <w:t>Title I Contact</w:t>
            </w:r>
          </w:p>
        </w:tc>
        <w:tc>
          <w:tcPr>
            <w:tcW w:w="2293"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8" w:line="249" w:lineRule="auto"/>
              <w:ind w:left="107" w:right="129" w:hanging="2"/>
              <w:rPr>
                <w:w w:val="105"/>
                <w:sz w:val="18"/>
                <w:szCs w:val="18"/>
              </w:rPr>
            </w:pPr>
            <w:r>
              <w:rPr>
                <w:w w:val="105"/>
                <w:sz w:val="18"/>
                <w:szCs w:val="18"/>
              </w:rPr>
              <w:t>Resources from a variety of local and state agencies available to parents on academic topics such as the importance of homework, FSA</w:t>
            </w:r>
          </w:p>
          <w:p w:rsidR="00000000" w:rsidRDefault="003D51E9">
            <w:pPr>
              <w:pStyle w:val="TableParagraph"/>
              <w:kinsoku w:val="0"/>
              <w:overflowPunct w:val="0"/>
              <w:spacing w:before="3" w:line="177" w:lineRule="exact"/>
              <w:ind w:left="114"/>
              <w:rPr>
                <w:w w:val="105"/>
                <w:sz w:val="18"/>
                <w:szCs w:val="18"/>
              </w:rPr>
            </w:pPr>
            <w:r>
              <w:rPr>
                <w:w w:val="105"/>
                <w:sz w:val="18"/>
                <w:szCs w:val="18"/>
              </w:rPr>
              <w:t>strategies, etc.</w:t>
            </w:r>
          </w:p>
        </w:tc>
        <w:tc>
          <w:tcPr>
            <w:tcW w:w="1351"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3"/>
              <w:ind w:left="107"/>
              <w:rPr>
                <w:w w:val="105"/>
                <w:sz w:val="18"/>
                <w:szCs w:val="18"/>
              </w:rPr>
            </w:pPr>
            <w:r>
              <w:rPr>
                <w:w w:val="105"/>
                <w:sz w:val="18"/>
                <w:szCs w:val="18"/>
              </w:rPr>
              <w:t>On-going</w:t>
            </w:r>
          </w:p>
        </w:tc>
        <w:tc>
          <w:tcPr>
            <w:tcW w:w="1582"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8" w:line="244" w:lineRule="auto"/>
              <w:ind w:left="108" w:hanging="2"/>
              <w:rPr>
                <w:sz w:val="18"/>
                <w:szCs w:val="18"/>
              </w:rPr>
            </w:pPr>
            <w:r>
              <w:rPr>
                <w:w w:val="105"/>
                <w:sz w:val="18"/>
                <w:szCs w:val="18"/>
              </w:rPr>
              <w:t xml:space="preserve">Parent </w:t>
            </w:r>
            <w:r>
              <w:rPr>
                <w:sz w:val="18"/>
                <w:szCs w:val="18"/>
              </w:rPr>
              <w:t>participati</w:t>
            </w:r>
            <w:r>
              <w:rPr>
                <w:sz w:val="18"/>
                <w:szCs w:val="18"/>
              </w:rPr>
              <w:t>on</w:t>
            </w:r>
          </w:p>
        </w:tc>
      </w:tr>
      <w:tr w:rsidR="00000000">
        <w:tblPrEx>
          <w:tblCellMar>
            <w:top w:w="0" w:type="dxa"/>
            <w:left w:w="0" w:type="dxa"/>
            <w:bottom w:w="0" w:type="dxa"/>
            <w:right w:w="0" w:type="dxa"/>
          </w:tblCellMar>
        </w:tblPrEx>
        <w:trPr>
          <w:trHeight w:val="1513"/>
        </w:trPr>
        <w:tc>
          <w:tcPr>
            <w:tcW w:w="1918"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8" w:line="252" w:lineRule="auto"/>
              <w:ind w:left="109" w:right="87" w:hanging="4"/>
              <w:rPr>
                <w:w w:val="105"/>
                <w:sz w:val="18"/>
                <w:szCs w:val="18"/>
              </w:rPr>
            </w:pPr>
            <w:r>
              <w:rPr>
                <w:w w:val="105"/>
                <w:sz w:val="18"/>
                <w:szCs w:val="18"/>
              </w:rPr>
              <w:t>Parent training opportunities</w:t>
            </w:r>
          </w:p>
        </w:tc>
        <w:tc>
          <w:tcPr>
            <w:tcW w:w="1644"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8" w:line="252" w:lineRule="auto"/>
              <w:ind w:left="103" w:right="92" w:firstLine="2"/>
              <w:rPr>
                <w:w w:val="105"/>
                <w:sz w:val="18"/>
                <w:szCs w:val="18"/>
              </w:rPr>
            </w:pPr>
            <w:r>
              <w:rPr>
                <w:w w:val="105"/>
                <w:sz w:val="18"/>
                <w:szCs w:val="18"/>
              </w:rPr>
              <w:t>Principal, Title I Contact, instructional staff</w:t>
            </w:r>
          </w:p>
        </w:tc>
        <w:tc>
          <w:tcPr>
            <w:tcW w:w="2293"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8" w:line="252" w:lineRule="auto"/>
              <w:ind w:left="112" w:hanging="1"/>
              <w:rPr>
                <w:w w:val="105"/>
                <w:sz w:val="18"/>
                <w:szCs w:val="18"/>
              </w:rPr>
            </w:pPr>
            <w:r>
              <w:rPr>
                <w:w w:val="105"/>
                <w:sz w:val="18"/>
                <w:szCs w:val="18"/>
              </w:rPr>
              <w:t>Parents will have the opportunity to monitor their child(</w:t>
            </w:r>
            <w:proofErr w:type="spellStart"/>
            <w:r>
              <w:rPr>
                <w:w w:val="105"/>
                <w:sz w:val="18"/>
                <w:szCs w:val="18"/>
              </w:rPr>
              <w:t>ren</w:t>
            </w:r>
            <w:proofErr w:type="spellEnd"/>
            <w:r>
              <w:rPr>
                <w:w w:val="105"/>
                <w:sz w:val="18"/>
                <w:szCs w:val="18"/>
              </w:rPr>
              <w:t>)'s school progress via Progress Bok, the online grading system</w:t>
            </w:r>
          </w:p>
        </w:tc>
        <w:tc>
          <w:tcPr>
            <w:tcW w:w="1351"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3"/>
              <w:ind w:left="107"/>
              <w:rPr>
                <w:w w:val="105"/>
                <w:sz w:val="18"/>
                <w:szCs w:val="18"/>
              </w:rPr>
            </w:pPr>
            <w:r>
              <w:rPr>
                <w:w w:val="105"/>
                <w:sz w:val="18"/>
                <w:szCs w:val="18"/>
              </w:rPr>
              <w:t>On-going</w:t>
            </w:r>
          </w:p>
        </w:tc>
        <w:tc>
          <w:tcPr>
            <w:tcW w:w="1582"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8" w:line="249" w:lineRule="auto"/>
              <w:ind w:left="108" w:right="233" w:firstLine="2"/>
              <w:rPr>
                <w:sz w:val="18"/>
                <w:szCs w:val="18"/>
              </w:rPr>
            </w:pPr>
            <w:r>
              <w:rPr>
                <w:sz w:val="18"/>
                <w:szCs w:val="18"/>
              </w:rPr>
              <w:t xml:space="preserve">Parent </w:t>
            </w:r>
            <w:r>
              <w:rPr>
                <w:sz w:val="18"/>
                <w:szCs w:val="18"/>
              </w:rPr>
              <w:t>attendance at the training session and communication with the</w:t>
            </w:r>
          </w:p>
          <w:p w:rsidR="00000000" w:rsidRDefault="003D51E9">
            <w:pPr>
              <w:pStyle w:val="TableParagraph"/>
              <w:kinsoku w:val="0"/>
              <w:overflowPunct w:val="0"/>
              <w:spacing w:before="7" w:line="177" w:lineRule="exact"/>
              <w:ind w:left="107"/>
              <w:rPr>
                <w:w w:val="105"/>
                <w:sz w:val="18"/>
                <w:szCs w:val="18"/>
              </w:rPr>
            </w:pPr>
            <w:r>
              <w:rPr>
                <w:w w:val="105"/>
                <w:sz w:val="18"/>
                <w:szCs w:val="18"/>
              </w:rPr>
              <w:t>teachers</w:t>
            </w:r>
          </w:p>
        </w:tc>
      </w:tr>
      <w:tr w:rsidR="00000000">
        <w:tblPrEx>
          <w:tblCellMar>
            <w:top w:w="0" w:type="dxa"/>
            <w:left w:w="0" w:type="dxa"/>
            <w:bottom w:w="0" w:type="dxa"/>
            <w:right w:w="0" w:type="dxa"/>
          </w:tblCellMar>
        </w:tblPrEx>
        <w:trPr>
          <w:trHeight w:val="648"/>
        </w:trPr>
        <w:tc>
          <w:tcPr>
            <w:tcW w:w="1918"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8" w:line="252" w:lineRule="auto"/>
              <w:ind w:left="112" w:right="391" w:hanging="2"/>
              <w:rPr>
                <w:w w:val="105"/>
                <w:sz w:val="18"/>
                <w:szCs w:val="18"/>
              </w:rPr>
            </w:pPr>
            <w:r>
              <w:rPr>
                <w:w w:val="105"/>
                <w:sz w:val="18"/>
                <w:szCs w:val="18"/>
              </w:rPr>
              <w:t>Connect Orange messages</w:t>
            </w:r>
          </w:p>
        </w:tc>
        <w:tc>
          <w:tcPr>
            <w:tcW w:w="1644"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8"/>
              <w:ind w:left="111"/>
              <w:rPr>
                <w:w w:val="105"/>
                <w:sz w:val="18"/>
                <w:szCs w:val="18"/>
              </w:rPr>
            </w:pPr>
            <w:r>
              <w:rPr>
                <w:w w:val="105"/>
                <w:sz w:val="18"/>
                <w:szCs w:val="18"/>
              </w:rPr>
              <w:t>Principal</w:t>
            </w:r>
          </w:p>
        </w:tc>
        <w:tc>
          <w:tcPr>
            <w:tcW w:w="2293"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8"/>
              <w:ind w:left="113"/>
              <w:rPr>
                <w:w w:val="105"/>
                <w:sz w:val="18"/>
                <w:szCs w:val="18"/>
              </w:rPr>
            </w:pPr>
            <w:r>
              <w:rPr>
                <w:w w:val="105"/>
                <w:sz w:val="18"/>
                <w:szCs w:val="18"/>
              </w:rPr>
              <w:t>Increased parental</w:t>
            </w:r>
          </w:p>
          <w:p w:rsidR="00000000" w:rsidRDefault="003D51E9">
            <w:pPr>
              <w:pStyle w:val="TableParagraph"/>
              <w:kinsoku w:val="0"/>
              <w:overflowPunct w:val="0"/>
              <w:spacing w:before="6" w:line="210" w:lineRule="atLeast"/>
              <w:ind w:left="118"/>
              <w:rPr>
                <w:w w:val="105"/>
                <w:sz w:val="18"/>
                <w:szCs w:val="18"/>
              </w:rPr>
            </w:pPr>
            <w:r>
              <w:rPr>
                <w:w w:val="105"/>
                <w:sz w:val="18"/>
                <w:szCs w:val="18"/>
              </w:rPr>
              <w:t>awareness of school events and participation</w:t>
            </w:r>
          </w:p>
        </w:tc>
        <w:tc>
          <w:tcPr>
            <w:tcW w:w="1351"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3"/>
              <w:ind w:left="111"/>
              <w:rPr>
                <w:sz w:val="18"/>
                <w:szCs w:val="18"/>
              </w:rPr>
            </w:pPr>
            <w:r>
              <w:rPr>
                <w:sz w:val="18"/>
                <w:szCs w:val="18"/>
              </w:rPr>
              <w:t>On-going</w:t>
            </w:r>
          </w:p>
        </w:tc>
        <w:tc>
          <w:tcPr>
            <w:tcW w:w="1582"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3"/>
              <w:ind w:left="111"/>
              <w:rPr>
                <w:w w:val="105"/>
                <w:sz w:val="18"/>
                <w:szCs w:val="18"/>
              </w:rPr>
            </w:pPr>
            <w:r>
              <w:rPr>
                <w:w w:val="105"/>
                <w:sz w:val="18"/>
                <w:szCs w:val="18"/>
              </w:rPr>
              <w:t>Copies of</w:t>
            </w:r>
          </w:p>
          <w:p w:rsidR="00000000" w:rsidRDefault="003D51E9">
            <w:pPr>
              <w:pStyle w:val="TableParagraph"/>
              <w:kinsoku w:val="0"/>
              <w:overflowPunct w:val="0"/>
              <w:spacing w:before="11" w:line="210" w:lineRule="atLeast"/>
              <w:ind w:left="114" w:right="233" w:hanging="6"/>
              <w:rPr>
                <w:sz w:val="18"/>
                <w:szCs w:val="18"/>
              </w:rPr>
            </w:pPr>
            <w:r>
              <w:rPr>
                <w:sz w:val="18"/>
                <w:szCs w:val="18"/>
              </w:rPr>
              <w:t>messages on file</w:t>
            </w:r>
          </w:p>
        </w:tc>
      </w:tr>
      <w:tr w:rsidR="00000000">
        <w:tblPrEx>
          <w:tblCellMar>
            <w:top w:w="0" w:type="dxa"/>
            <w:left w:w="0" w:type="dxa"/>
            <w:bottom w:w="0" w:type="dxa"/>
            <w:right w:w="0" w:type="dxa"/>
          </w:tblCellMar>
        </w:tblPrEx>
        <w:trPr>
          <w:trHeight w:val="858"/>
        </w:trPr>
        <w:tc>
          <w:tcPr>
            <w:tcW w:w="1918"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6" w:line="247" w:lineRule="auto"/>
              <w:ind w:left="116" w:right="143" w:hanging="2"/>
              <w:rPr>
                <w:w w:val="105"/>
                <w:sz w:val="18"/>
                <w:szCs w:val="18"/>
              </w:rPr>
            </w:pPr>
            <w:r>
              <w:rPr>
                <w:w w:val="105"/>
                <w:sz w:val="18"/>
                <w:szCs w:val="18"/>
              </w:rPr>
              <w:t>Regularly scheduled SAC/PLC meetings</w:t>
            </w:r>
          </w:p>
        </w:tc>
        <w:tc>
          <w:tcPr>
            <w:tcW w:w="1644"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6" w:line="252" w:lineRule="auto"/>
              <w:ind w:left="113" w:hanging="3"/>
              <w:rPr>
                <w:w w:val="105"/>
                <w:sz w:val="18"/>
                <w:szCs w:val="18"/>
              </w:rPr>
            </w:pPr>
            <w:r>
              <w:rPr>
                <w:w w:val="105"/>
                <w:sz w:val="18"/>
                <w:szCs w:val="18"/>
              </w:rPr>
              <w:t>Principal, parent representatives</w:t>
            </w:r>
          </w:p>
        </w:tc>
        <w:tc>
          <w:tcPr>
            <w:tcW w:w="2293"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6" w:line="247" w:lineRule="auto"/>
              <w:ind w:left="118" w:hanging="2"/>
              <w:rPr>
                <w:w w:val="105"/>
                <w:sz w:val="18"/>
                <w:szCs w:val="18"/>
              </w:rPr>
            </w:pPr>
            <w:r>
              <w:rPr>
                <w:w w:val="105"/>
                <w:sz w:val="18"/>
                <w:szCs w:val="18"/>
              </w:rPr>
              <w:t>Parents will actively participate in decision- making process for</w:t>
            </w:r>
          </w:p>
          <w:p w:rsidR="00000000" w:rsidRDefault="003D51E9">
            <w:pPr>
              <w:pStyle w:val="TableParagraph"/>
              <w:kinsoku w:val="0"/>
              <w:overflowPunct w:val="0"/>
              <w:spacing w:before="4" w:line="177" w:lineRule="exact"/>
              <w:ind w:left="119"/>
              <w:rPr>
                <w:w w:val="105"/>
                <w:sz w:val="18"/>
                <w:szCs w:val="18"/>
              </w:rPr>
            </w:pPr>
            <w:r>
              <w:rPr>
                <w:w w:val="105"/>
                <w:sz w:val="18"/>
                <w:szCs w:val="18"/>
              </w:rPr>
              <w:t>school</w:t>
            </w:r>
          </w:p>
        </w:tc>
        <w:tc>
          <w:tcPr>
            <w:tcW w:w="1351"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1"/>
              <w:ind w:left="111"/>
              <w:rPr>
                <w:w w:val="105"/>
                <w:sz w:val="18"/>
                <w:szCs w:val="18"/>
              </w:rPr>
            </w:pPr>
            <w:r>
              <w:rPr>
                <w:w w:val="105"/>
                <w:sz w:val="18"/>
                <w:szCs w:val="18"/>
              </w:rPr>
              <w:t>On-going</w:t>
            </w:r>
          </w:p>
        </w:tc>
        <w:tc>
          <w:tcPr>
            <w:tcW w:w="1582"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1"/>
              <w:ind w:left="111"/>
              <w:rPr>
                <w:sz w:val="18"/>
                <w:szCs w:val="18"/>
              </w:rPr>
            </w:pPr>
            <w:r>
              <w:rPr>
                <w:sz w:val="18"/>
                <w:szCs w:val="18"/>
              </w:rPr>
              <w:t>Meeting minutes</w:t>
            </w:r>
          </w:p>
        </w:tc>
      </w:tr>
      <w:tr w:rsidR="00000000">
        <w:tblPrEx>
          <w:tblCellMar>
            <w:top w:w="0" w:type="dxa"/>
            <w:left w:w="0" w:type="dxa"/>
            <w:bottom w:w="0" w:type="dxa"/>
            <w:right w:w="0" w:type="dxa"/>
          </w:tblCellMar>
        </w:tblPrEx>
        <w:trPr>
          <w:trHeight w:val="1086"/>
        </w:trPr>
        <w:tc>
          <w:tcPr>
            <w:tcW w:w="1918"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8" w:line="254" w:lineRule="auto"/>
              <w:ind w:left="119" w:right="627" w:hanging="4"/>
              <w:jc w:val="both"/>
              <w:rPr>
                <w:w w:val="105"/>
                <w:sz w:val="18"/>
                <w:szCs w:val="18"/>
              </w:rPr>
            </w:pPr>
            <w:r>
              <w:rPr>
                <w:w w:val="105"/>
                <w:sz w:val="18"/>
                <w:szCs w:val="18"/>
              </w:rPr>
              <w:t>OCPS Parent Academy and Virtual</w:t>
            </w:r>
            <w:r>
              <w:rPr>
                <w:spacing w:val="-15"/>
                <w:w w:val="105"/>
                <w:sz w:val="18"/>
                <w:szCs w:val="18"/>
              </w:rPr>
              <w:t xml:space="preserve"> </w:t>
            </w:r>
            <w:r>
              <w:rPr>
                <w:w w:val="105"/>
                <w:sz w:val="18"/>
                <w:szCs w:val="18"/>
              </w:rPr>
              <w:t>Events</w:t>
            </w:r>
          </w:p>
        </w:tc>
        <w:tc>
          <w:tcPr>
            <w:tcW w:w="1644"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8"/>
              <w:ind w:left="111"/>
              <w:rPr>
                <w:w w:val="105"/>
                <w:sz w:val="18"/>
                <w:szCs w:val="18"/>
              </w:rPr>
            </w:pPr>
            <w:r>
              <w:rPr>
                <w:w w:val="105"/>
                <w:sz w:val="18"/>
                <w:szCs w:val="18"/>
              </w:rPr>
              <w:t>Title I Contact</w:t>
            </w:r>
          </w:p>
        </w:tc>
        <w:tc>
          <w:tcPr>
            <w:tcW w:w="2293"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5" w:line="210" w:lineRule="atLeast"/>
              <w:ind w:left="117" w:right="2" w:hanging="2"/>
              <w:rPr>
                <w:w w:val="105"/>
                <w:sz w:val="18"/>
                <w:szCs w:val="18"/>
              </w:rPr>
            </w:pPr>
            <w:r>
              <w:rPr>
                <w:w w:val="105"/>
                <w:sz w:val="18"/>
                <w:szCs w:val="18"/>
              </w:rPr>
              <w:t xml:space="preserve">Parents are encouraged to participate in OCPS- sponsored events held throughout the county </w:t>
            </w:r>
            <w:proofErr w:type="spellStart"/>
            <w:r>
              <w:rPr>
                <w:w w:val="105"/>
                <w:sz w:val="18"/>
                <w:szCs w:val="18"/>
              </w:rPr>
              <w:t>durinq</w:t>
            </w:r>
            <w:proofErr w:type="spellEnd"/>
            <w:r>
              <w:rPr>
                <w:w w:val="105"/>
                <w:sz w:val="18"/>
                <w:szCs w:val="18"/>
              </w:rPr>
              <w:t xml:space="preserve"> the school year.</w:t>
            </w:r>
          </w:p>
        </w:tc>
        <w:tc>
          <w:tcPr>
            <w:tcW w:w="1351"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3"/>
              <w:ind w:left="111"/>
              <w:rPr>
                <w:w w:val="105"/>
                <w:sz w:val="18"/>
                <w:szCs w:val="18"/>
              </w:rPr>
            </w:pPr>
            <w:r>
              <w:rPr>
                <w:w w:val="105"/>
                <w:sz w:val="18"/>
                <w:szCs w:val="18"/>
              </w:rPr>
              <w:t>On-going</w:t>
            </w:r>
          </w:p>
        </w:tc>
        <w:tc>
          <w:tcPr>
            <w:tcW w:w="1582"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8" w:line="244" w:lineRule="auto"/>
              <w:ind w:left="113" w:hanging="2"/>
              <w:rPr>
                <w:sz w:val="18"/>
                <w:szCs w:val="18"/>
              </w:rPr>
            </w:pPr>
            <w:r>
              <w:rPr>
                <w:w w:val="105"/>
                <w:sz w:val="18"/>
                <w:szCs w:val="18"/>
              </w:rPr>
              <w:t xml:space="preserve">Parent </w:t>
            </w:r>
            <w:r>
              <w:rPr>
                <w:sz w:val="18"/>
                <w:szCs w:val="18"/>
              </w:rPr>
              <w:t>participation</w:t>
            </w:r>
          </w:p>
        </w:tc>
      </w:tr>
    </w:tbl>
    <w:p w:rsidR="00000000" w:rsidRDefault="003D51E9">
      <w:pPr>
        <w:pStyle w:val="BodyText"/>
        <w:kinsoku w:val="0"/>
        <w:overflowPunct w:val="0"/>
        <w:rPr>
          <w:b/>
          <w:bCs/>
          <w:sz w:val="20"/>
          <w:szCs w:val="20"/>
        </w:rPr>
      </w:pPr>
    </w:p>
    <w:p w:rsidR="00000000" w:rsidRDefault="003D51E9">
      <w:pPr>
        <w:pStyle w:val="BodyText"/>
        <w:kinsoku w:val="0"/>
        <w:overflowPunct w:val="0"/>
        <w:spacing w:before="1"/>
        <w:rPr>
          <w:b/>
          <w:bCs/>
          <w:sz w:val="23"/>
          <w:szCs w:val="23"/>
        </w:rPr>
      </w:pPr>
    </w:p>
    <w:p w:rsidR="00000000" w:rsidRDefault="003D51E9">
      <w:pPr>
        <w:pStyle w:val="BodyText"/>
        <w:kinsoku w:val="0"/>
        <w:overflowPunct w:val="0"/>
        <w:ind w:left="1137" w:right="1123"/>
        <w:jc w:val="center"/>
        <w:rPr>
          <w:b/>
          <w:bCs/>
          <w:w w:val="105"/>
        </w:rPr>
      </w:pPr>
      <w:r>
        <w:rPr>
          <w:b/>
          <w:bCs/>
          <w:w w:val="105"/>
        </w:rPr>
        <w:t>Staff Development</w:t>
      </w:r>
    </w:p>
    <w:p w:rsidR="00000000" w:rsidRDefault="003D51E9">
      <w:pPr>
        <w:pStyle w:val="BodyText"/>
        <w:kinsoku w:val="0"/>
        <w:overflowPunct w:val="0"/>
        <w:spacing w:before="10" w:after="1"/>
        <w:rPr>
          <w:b/>
          <w:bCs/>
          <w:sz w:val="15"/>
          <w:szCs w:val="15"/>
        </w:rPr>
      </w:pPr>
    </w:p>
    <w:tbl>
      <w:tblPr>
        <w:tblW w:w="0" w:type="auto"/>
        <w:tblInd w:w="430" w:type="dxa"/>
        <w:tblLayout w:type="fixed"/>
        <w:tblCellMar>
          <w:left w:w="0" w:type="dxa"/>
          <w:right w:w="0" w:type="dxa"/>
        </w:tblCellMar>
        <w:tblLook w:val="0000" w:firstRow="0" w:lastRow="0" w:firstColumn="0" w:lastColumn="0" w:noHBand="0" w:noVBand="0"/>
      </w:tblPr>
      <w:tblGrid>
        <w:gridCol w:w="1913"/>
        <w:gridCol w:w="6870"/>
      </w:tblGrid>
      <w:tr w:rsidR="00000000">
        <w:tblPrEx>
          <w:tblCellMar>
            <w:top w:w="0" w:type="dxa"/>
            <w:left w:w="0" w:type="dxa"/>
            <w:bottom w:w="0" w:type="dxa"/>
            <w:right w:w="0" w:type="dxa"/>
          </w:tblCellMar>
        </w:tblPrEx>
        <w:trPr>
          <w:trHeight w:val="3311"/>
        </w:trPr>
        <w:tc>
          <w:tcPr>
            <w:tcW w:w="1913" w:type="dxa"/>
            <w:tcBorders>
              <w:top w:val="single" w:sz="4" w:space="0" w:color="000000"/>
              <w:left w:val="single" w:sz="4" w:space="0" w:color="000000"/>
              <w:bottom w:val="single" w:sz="4" w:space="0" w:color="000000"/>
              <w:right w:val="single" w:sz="6" w:space="0" w:color="000000"/>
            </w:tcBorders>
          </w:tcPr>
          <w:p w:rsidR="00000000" w:rsidRDefault="003D51E9">
            <w:pPr>
              <w:pStyle w:val="TableParagraph"/>
              <w:kinsoku w:val="0"/>
              <w:overflowPunct w:val="0"/>
              <w:ind w:left="93" w:right="483"/>
              <w:rPr>
                <w:b/>
                <w:bCs/>
                <w:sz w:val="17"/>
                <w:szCs w:val="17"/>
              </w:rPr>
            </w:pPr>
            <w:r>
              <w:rPr>
                <w:b/>
                <w:bCs/>
                <w:sz w:val="17"/>
                <w:szCs w:val="17"/>
              </w:rPr>
              <w:t>7. Does the plan include:</w:t>
            </w:r>
          </w:p>
          <w:p w:rsidR="00000000" w:rsidRDefault="003D51E9">
            <w:pPr>
              <w:pStyle w:val="TableParagraph"/>
              <w:kinsoku w:val="0"/>
              <w:overflowPunct w:val="0"/>
              <w:spacing w:before="3" w:line="225" w:lineRule="auto"/>
              <w:ind w:left="93" w:right="26" w:firstLine="7"/>
              <w:rPr>
                <w:sz w:val="18"/>
                <w:szCs w:val="18"/>
              </w:rPr>
            </w:pPr>
            <w:r>
              <w:rPr>
                <w:sz w:val="18"/>
                <w:szCs w:val="18"/>
              </w:rPr>
              <w:t xml:space="preserve">A description of the professional </w:t>
            </w:r>
            <w:r>
              <w:rPr>
                <w:w w:val="95"/>
                <w:sz w:val="18"/>
                <w:szCs w:val="18"/>
              </w:rPr>
              <w:t xml:space="preserve">development activities </w:t>
            </w:r>
            <w:r>
              <w:rPr>
                <w:sz w:val="18"/>
                <w:szCs w:val="18"/>
              </w:rPr>
              <w:t xml:space="preserve">the school will provide to educate the </w:t>
            </w:r>
            <w:r>
              <w:rPr>
                <w:w w:val="95"/>
                <w:sz w:val="18"/>
                <w:szCs w:val="18"/>
              </w:rPr>
              <w:t xml:space="preserve">teachers, specialized </w:t>
            </w:r>
            <w:r>
              <w:rPr>
                <w:sz w:val="18"/>
                <w:szCs w:val="18"/>
              </w:rPr>
              <w:t xml:space="preserve">instructional support </w:t>
            </w:r>
            <w:r>
              <w:rPr>
                <w:w w:val="95"/>
                <w:sz w:val="18"/>
                <w:szCs w:val="18"/>
              </w:rPr>
              <w:t xml:space="preserve">personnel, principals, </w:t>
            </w:r>
            <w:r>
              <w:rPr>
                <w:sz w:val="18"/>
                <w:szCs w:val="18"/>
              </w:rPr>
              <w:t>other school leaders and other staff:</w:t>
            </w:r>
          </w:p>
          <w:p w:rsidR="00000000" w:rsidRDefault="003D51E9">
            <w:pPr>
              <w:pStyle w:val="TableParagraph"/>
              <w:kinsoku w:val="0"/>
              <w:overflowPunct w:val="0"/>
              <w:spacing w:before="6" w:line="225" w:lineRule="auto"/>
              <w:ind w:left="107" w:right="130" w:hanging="8"/>
              <w:rPr>
                <w:sz w:val="18"/>
                <w:szCs w:val="18"/>
              </w:rPr>
            </w:pPr>
            <w:r>
              <w:rPr>
                <w:sz w:val="18"/>
                <w:szCs w:val="18"/>
              </w:rPr>
              <w:t>- with the assistance of</w:t>
            </w:r>
            <w:r>
              <w:rPr>
                <w:spacing w:val="-37"/>
                <w:sz w:val="18"/>
                <w:szCs w:val="18"/>
              </w:rPr>
              <w:t xml:space="preserve"> </w:t>
            </w:r>
            <w:r>
              <w:rPr>
                <w:sz w:val="18"/>
                <w:szCs w:val="18"/>
              </w:rPr>
              <w:t>parents/families,</w:t>
            </w:r>
            <w:r>
              <w:rPr>
                <w:spacing w:val="-34"/>
                <w:sz w:val="18"/>
                <w:szCs w:val="18"/>
              </w:rPr>
              <w:t xml:space="preserve"> </w:t>
            </w:r>
            <w:r>
              <w:rPr>
                <w:sz w:val="18"/>
                <w:szCs w:val="18"/>
              </w:rPr>
              <w:t>in the</w:t>
            </w:r>
            <w:r>
              <w:rPr>
                <w:spacing w:val="-25"/>
                <w:sz w:val="18"/>
                <w:szCs w:val="18"/>
              </w:rPr>
              <w:t xml:space="preserve"> </w:t>
            </w:r>
            <w:r>
              <w:rPr>
                <w:sz w:val="18"/>
                <w:szCs w:val="18"/>
              </w:rPr>
              <w:t>value</w:t>
            </w:r>
            <w:r>
              <w:rPr>
                <w:spacing w:val="-26"/>
                <w:sz w:val="18"/>
                <w:szCs w:val="18"/>
              </w:rPr>
              <w:t xml:space="preserve"> </w:t>
            </w:r>
            <w:r>
              <w:rPr>
                <w:sz w:val="18"/>
                <w:szCs w:val="18"/>
              </w:rPr>
              <w:t>and</w:t>
            </w:r>
            <w:r>
              <w:rPr>
                <w:spacing w:val="-24"/>
                <w:sz w:val="18"/>
                <w:szCs w:val="18"/>
              </w:rPr>
              <w:t xml:space="preserve"> </w:t>
            </w:r>
            <w:r>
              <w:rPr>
                <w:sz w:val="18"/>
                <w:szCs w:val="18"/>
              </w:rPr>
              <w:t>utility</w:t>
            </w:r>
            <w:r>
              <w:rPr>
                <w:spacing w:val="-23"/>
                <w:sz w:val="18"/>
                <w:szCs w:val="18"/>
              </w:rPr>
              <w:t xml:space="preserve"> </w:t>
            </w:r>
            <w:r>
              <w:rPr>
                <w:sz w:val="18"/>
                <w:szCs w:val="18"/>
              </w:rPr>
              <w:t>of contributions</w:t>
            </w:r>
            <w:r>
              <w:rPr>
                <w:spacing w:val="-3"/>
                <w:sz w:val="18"/>
                <w:szCs w:val="18"/>
              </w:rPr>
              <w:t xml:space="preserve"> </w:t>
            </w:r>
            <w:r>
              <w:rPr>
                <w:sz w:val="18"/>
                <w:szCs w:val="18"/>
              </w:rPr>
              <w:t>of</w:t>
            </w:r>
          </w:p>
          <w:p w:rsidR="00000000" w:rsidRDefault="003D51E9">
            <w:pPr>
              <w:pStyle w:val="TableParagraph"/>
              <w:kinsoku w:val="0"/>
              <w:overflowPunct w:val="0"/>
              <w:spacing w:line="168" w:lineRule="exact"/>
              <w:ind w:left="103"/>
              <w:rPr>
                <w:sz w:val="18"/>
                <w:szCs w:val="18"/>
              </w:rPr>
            </w:pPr>
            <w:proofErr w:type="gramStart"/>
            <w:r>
              <w:rPr>
                <w:sz w:val="18"/>
                <w:szCs w:val="18"/>
              </w:rPr>
              <w:t>parents/families</w:t>
            </w:r>
            <w:proofErr w:type="gramEnd"/>
            <w:r>
              <w:rPr>
                <w:sz w:val="18"/>
                <w:szCs w:val="18"/>
              </w:rPr>
              <w:t>?</w:t>
            </w:r>
          </w:p>
        </w:tc>
        <w:tc>
          <w:tcPr>
            <w:tcW w:w="6870"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spacing w:before="4" w:line="247" w:lineRule="auto"/>
              <w:ind w:left="99" w:right="263" w:hanging="1"/>
              <w:rPr>
                <w:sz w:val="20"/>
                <w:szCs w:val="20"/>
              </w:rPr>
            </w:pPr>
            <w:r>
              <w:rPr>
                <w:sz w:val="20"/>
                <w:szCs w:val="20"/>
              </w:rPr>
              <w:t>Acceleration West High School strives to build the capacity of all school staff. Throughout the year, various professional development activities are provided to educate the teachers, specialized instructional support personnel, administrators, other schoo</w:t>
            </w:r>
            <w:r>
              <w:rPr>
                <w:sz w:val="20"/>
                <w:szCs w:val="20"/>
              </w:rPr>
              <w:t>l leaders and other staff to build capacity in parent and family</w:t>
            </w:r>
            <w:r>
              <w:rPr>
                <w:spacing w:val="-18"/>
                <w:sz w:val="20"/>
                <w:szCs w:val="20"/>
              </w:rPr>
              <w:t xml:space="preserve"> </w:t>
            </w:r>
            <w:r>
              <w:rPr>
                <w:sz w:val="20"/>
                <w:szCs w:val="20"/>
              </w:rPr>
              <w:t>engagement.</w:t>
            </w:r>
          </w:p>
          <w:p w:rsidR="00000000" w:rsidRDefault="003D51E9">
            <w:pPr>
              <w:pStyle w:val="TableParagraph"/>
              <w:kinsoku w:val="0"/>
              <w:overflowPunct w:val="0"/>
              <w:spacing w:before="2"/>
              <w:rPr>
                <w:b/>
                <w:bCs/>
                <w:sz w:val="21"/>
                <w:szCs w:val="21"/>
              </w:rPr>
            </w:pPr>
          </w:p>
          <w:p w:rsidR="00000000" w:rsidRDefault="003D51E9">
            <w:pPr>
              <w:pStyle w:val="TableParagraph"/>
              <w:kinsoku w:val="0"/>
              <w:overflowPunct w:val="0"/>
              <w:spacing w:line="252" w:lineRule="auto"/>
              <w:ind w:left="103" w:right="220" w:hanging="1"/>
              <w:rPr>
                <w:w w:val="105"/>
                <w:sz w:val="20"/>
                <w:szCs w:val="20"/>
              </w:rPr>
            </w:pPr>
            <w:r>
              <w:rPr>
                <w:w w:val="105"/>
                <w:sz w:val="20"/>
                <w:szCs w:val="20"/>
              </w:rPr>
              <w:t>Below are the specific activities and tasks that Acceleration West High School</w:t>
            </w:r>
            <w:r>
              <w:rPr>
                <w:spacing w:val="-17"/>
                <w:w w:val="105"/>
                <w:sz w:val="20"/>
                <w:szCs w:val="20"/>
              </w:rPr>
              <w:t xml:space="preserve"> </w:t>
            </w:r>
            <w:r>
              <w:rPr>
                <w:w w:val="105"/>
                <w:sz w:val="20"/>
                <w:szCs w:val="20"/>
              </w:rPr>
              <w:t>will</w:t>
            </w:r>
            <w:r>
              <w:rPr>
                <w:spacing w:val="-22"/>
                <w:w w:val="105"/>
                <w:sz w:val="20"/>
                <w:szCs w:val="20"/>
              </w:rPr>
              <w:t xml:space="preserve"> </w:t>
            </w:r>
            <w:r>
              <w:rPr>
                <w:w w:val="105"/>
                <w:sz w:val="20"/>
                <w:szCs w:val="20"/>
              </w:rPr>
              <w:t>implement</w:t>
            </w:r>
            <w:r>
              <w:rPr>
                <w:spacing w:val="-9"/>
                <w:w w:val="105"/>
                <w:sz w:val="20"/>
                <w:szCs w:val="20"/>
              </w:rPr>
              <w:t xml:space="preserve"> </w:t>
            </w:r>
            <w:r>
              <w:rPr>
                <w:w w:val="105"/>
                <w:sz w:val="20"/>
                <w:szCs w:val="20"/>
              </w:rPr>
              <w:t>to</w:t>
            </w:r>
            <w:r>
              <w:rPr>
                <w:spacing w:val="-18"/>
                <w:w w:val="105"/>
                <w:sz w:val="20"/>
                <w:szCs w:val="20"/>
              </w:rPr>
              <w:t xml:space="preserve"> </w:t>
            </w:r>
            <w:r>
              <w:rPr>
                <w:w w:val="105"/>
                <w:sz w:val="20"/>
                <w:szCs w:val="20"/>
              </w:rPr>
              <w:t>build</w:t>
            </w:r>
            <w:r>
              <w:rPr>
                <w:spacing w:val="-17"/>
                <w:w w:val="105"/>
                <w:sz w:val="20"/>
                <w:szCs w:val="20"/>
              </w:rPr>
              <w:t xml:space="preserve"> </w:t>
            </w:r>
            <w:r>
              <w:rPr>
                <w:w w:val="105"/>
                <w:sz w:val="20"/>
                <w:szCs w:val="20"/>
              </w:rPr>
              <w:t>capacity</w:t>
            </w:r>
            <w:r>
              <w:rPr>
                <w:spacing w:val="-15"/>
                <w:w w:val="105"/>
                <w:sz w:val="20"/>
                <w:szCs w:val="20"/>
              </w:rPr>
              <w:t xml:space="preserve"> </w:t>
            </w:r>
            <w:r>
              <w:rPr>
                <w:w w:val="105"/>
                <w:sz w:val="20"/>
                <w:szCs w:val="20"/>
              </w:rPr>
              <w:t>for</w:t>
            </w:r>
            <w:r>
              <w:rPr>
                <w:spacing w:val="-20"/>
                <w:w w:val="105"/>
                <w:sz w:val="20"/>
                <w:szCs w:val="20"/>
              </w:rPr>
              <w:t xml:space="preserve"> </w:t>
            </w:r>
            <w:r>
              <w:rPr>
                <w:w w:val="105"/>
                <w:sz w:val="20"/>
                <w:szCs w:val="20"/>
              </w:rPr>
              <w:t>meaningful</w:t>
            </w:r>
            <w:r>
              <w:rPr>
                <w:spacing w:val="-9"/>
                <w:w w:val="105"/>
                <w:sz w:val="20"/>
                <w:szCs w:val="20"/>
              </w:rPr>
              <w:t xml:space="preserve"> </w:t>
            </w:r>
            <w:r>
              <w:rPr>
                <w:w w:val="105"/>
                <w:sz w:val="20"/>
                <w:szCs w:val="20"/>
              </w:rPr>
              <w:t>parent</w:t>
            </w:r>
            <w:r>
              <w:rPr>
                <w:spacing w:val="-14"/>
                <w:w w:val="105"/>
                <w:sz w:val="20"/>
                <w:szCs w:val="20"/>
              </w:rPr>
              <w:t xml:space="preserve"> </w:t>
            </w:r>
            <w:r>
              <w:rPr>
                <w:w w:val="105"/>
                <w:sz w:val="20"/>
                <w:szCs w:val="20"/>
              </w:rPr>
              <w:t>and</w:t>
            </w:r>
            <w:r>
              <w:rPr>
                <w:spacing w:val="-20"/>
                <w:w w:val="105"/>
                <w:sz w:val="20"/>
                <w:szCs w:val="20"/>
              </w:rPr>
              <w:t xml:space="preserve"> </w:t>
            </w:r>
            <w:r>
              <w:rPr>
                <w:w w:val="105"/>
                <w:sz w:val="20"/>
                <w:szCs w:val="20"/>
              </w:rPr>
              <w:t>family engagement.</w:t>
            </w:r>
          </w:p>
        </w:tc>
      </w:tr>
    </w:tbl>
    <w:p w:rsidR="00000000" w:rsidRDefault="003D51E9">
      <w:pPr>
        <w:rPr>
          <w:b/>
          <w:bCs/>
          <w:sz w:val="15"/>
          <w:szCs w:val="15"/>
        </w:rPr>
        <w:sectPr w:rsidR="00000000">
          <w:pgSz w:w="12240" w:h="15840"/>
          <w:pgMar w:top="1500" w:right="1300" w:bottom="280" w:left="1320" w:header="1206" w:footer="0" w:gutter="0"/>
          <w:cols w:space="720"/>
          <w:noEndnote/>
        </w:sectPr>
      </w:pPr>
    </w:p>
    <w:p w:rsidR="00000000" w:rsidRDefault="003D51E9">
      <w:pPr>
        <w:pStyle w:val="BodyText"/>
        <w:kinsoku w:val="0"/>
        <w:overflowPunct w:val="0"/>
        <w:spacing w:before="3"/>
        <w:rPr>
          <w:rFonts w:ascii="Times New Roman" w:hAnsi="Times New Roman" w:cs="Times New Roman"/>
          <w:sz w:val="16"/>
          <w:szCs w:val="16"/>
        </w:rPr>
      </w:pPr>
    </w:p>
    <w:tbl>
      <w:tblPr>
        <w:tblW w:w="0" w:type="auto"/>
        <w:tblInd w:w="390" w:type="dxa"/>
        <w:tblLayout w:type="fixed"/>
        <w:tblCellMar>
          <w:left w:w="0" w:type="dxa"/>
          <w:right w:w="0" w:type="dxa"/>
        </w:tblCellMar>
        <w:tblLook w:val="0000" w:firstRow="0" w:lastRow="0" w:firstColumn="0" w:lastColumn="0" w:noHBand="0" w:noVBand="0"/>
      </w:tblPr>
      <w:tblGrid>
        <w:gridCol w:w="1957"/>
        <w:gridCol w:w="6846"/>
      </w:tblGrid>
      <w:tr w:rsidR="00000000">
        <w:tblPrEx>
          <w:tblCellMar>
            <w:top w:w="0" w:type="dxa"/>
            <w:left w:w="0" w:type="dxa"/>
            <w:bottom w:w="0" w:type="dxa"/>
            <w:right w:w="0" w:type="dxa"/>
          </w:tblCellMar>
        </w:tblPrEx>
        <w:trPr>
          <w:trHeight w:val="302"/>
        </w:trPr>
        <w:tc>
          <w:tcPr>
            <w:tcW w:w="1957"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ind w:left="107"/>
              <w:rPr>
                <w:b/>
                <w:bCs/>
                <w:sz w:val="22"/>
                <w:szCs w:val="22"/>
              </w:rPr>
            </w:pPr>
            <w:r>
              <w:rPr>
                <w:b/>
                <w:bCs/>
                <w:sz w:val="22"/>
                <w:szCs w:val="22"/>
              </w:rPr>
              <w:t>School Name</w:t>
            </w:r>
          </w:p>
        </w:tc>
        <w:tc>
          <w:tcPr>
            <w:tcW w:w="6846"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spacing w:before="5" w:line="277" w:lineRule="exact"/>
              <w:ind w:left="105"/>
              <w:rPr>
                <w:b/>
                <w:bCs/>
                <w:w w:val="105"/>
                <w:sz w:val="25"/>
                <w:szCs w:val="25"/>
              </w:rPr>
            </w:pPr>
            <w:r>
              <w:rPr>
                <w:b/>
                <w:bCs/>
                <w:w w:val="105"/>
                <w:sz w:val="25"/>
                <w:szCs w:val="25"/>
              </w:rPr>
              <w:t>Acceleration West High School</w:t>
            </w:r>
          </w:p>
        </w:tc>
      </w:tr>
      <w:tr w:rsidR="00000000">
        <w:tblPrEx>
          <w:tblCellMar>
            <w:top w:w="0" w:type="dxa"/>
            <w:left w:w="0" w:type="dxa"/>
            <w:bottom w:w="0" w:type="dxa"/>
            <w:right w:w="0" w:type="dxa"/>
          </w:tblCellMar>
        </w:tblPrEx>
        <w:trPr>
          <w:trHeight w:val="297"/>
        </w:trPr>
        <w:tc>
          <w:tcPr>
            <w:tcW w:w="1957"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spacing w:line="278" w:lineRule="exact"/>
              <w:ind w:left="116"/>
              <w:rPr>
                <w:rFonts w:ascii="Courier New" w:hAnsi="Courier New" w:cs="Courier New"/>
                <w:b/>
                <w:bCs/>
                <w:w w:val="95"/>
                <w:sz w:val="27"/>
                <w:szCs w:val="27"/>
              </w:rPr>
            </w:pPr>
            <w:r>
              <w:rPr>
                <w:rFonts w:ascii="Courier New" w:hAnsi="Courier New" w:cs="Courier New"/>
                <w:b/>
                <w:bCs/>
                <w:w w:val="95"/>
                <w:sz w:val="27"/>
                <w:szCs w:val="27"/>
              </w:rPr>
              <w:t>LEA</w:t>
            </w:r>
          </w:p>
        </w:tc>
        <w:tc>
          <w:tcPr>
            <w:tcW w:w="6846"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spacing w:before="5" w:line="272" w:lineRule="exact"/>
              <w:ind w:left="103"/>
              <w:rPr>
                <w:b/>
                <w:bCs/>
                <w:w w:val="105"/>
                <w:sz w:val="25"/>
                <w:szCs w:val="25"/>
              </w:rPr>
            </w:pPr>
            <w:r>
              <w:rPr>
                <w:b/>
                <w:bCs/>
                <w:w w:val="105"/>
                <w:sz w:val="25"/>
                <w:szCs w:val="25"/>
              </w:rPr>
              <w:t>Orange County Public Schools</w:t>
            </w:r>
          </w:p>
        </w:tc>
      </w:tr>
    </w:tbl>
    <w:p w:rsidR="00000000" w:rsidRDefault="003D51E9">
      <w:pPr>
        <w:pStyle w:val="BodyText"/>
        <w:kinsoku w:val="0"/>
        <w:overflowPunct w:val="0"/>
        <w:spacing w:before="6"/>
        <w:rPr>
          <w:rFonts w:ascii="Times New Roman" w:hAnsi="Times New Roman" w:cs="Times New Roman"/>
          <w:sz w:val="21"/>
          <w:szCs w:val="21"/>
        </w:rPr>
      </w:pPr>
    </w:p>
    <w:tbl>
      <w:tblPr>
        <w:tblW w:w="0" w:type="auto"/>
        <w:tblInd w:w="390" w:type="dxa"/>
        <w:tblLayout w:type="fixed"/>
        <w:tblCellMar>
          <w:left w:w="0" w:type="dxa"/>
          <w:right w:w="0" w:type="dxa"/>
        </w:tblCellMar>
        <w:tblLook w:val="0000" w:firstRow="0" w:lastRow="0" w:firstColumn="0" w:lastColumn="0" w:noHBand="0" w:noVBand="0"/>
      </w:tblPr>
      <w:tblGrid>
        <w:gridCol w:w="1913"/>
        <w:gridCol w:w="1990"/>
        <w:gridCol w:w="1947"/>
        <w:gridCol w:w="1360"/>
        <w:gridCol w:w="1576"/>
      </w:tblGrid>
      <w:tr w:rsidR="00000000">
        <w:tblPrEx>
          <w:tblCellMar>
            <w:top w:w="0" w:type="dxa"/>
            <w:left w:w="0" w:type="dxa"/>
            <w:bottom w:w="0" w:type="dxa"/>
            <w:right w:w="0" w:type="dxa"/>
          </w:tblCellMar>
        </w:tblPrEx>
        <w:trPr>
          <w:trHeight w:val="2710"/>
        </w:trPr>
        <w:tc>
          <w:tcPr>
            <w:tcW w:w="1913" w:type="dxa"/>
            <w:tcBorders>
              <w:top w:val="single" w:sz="6" w:space="0" w:color="000000"/>
              <w:left w:val="single" w:sz="6" w:space="0" w:color="000000"/>
              <w:bottom w:val="single" w:sz="6" w:space="0" w:color="000000"/>
              <w:right w:val="single" w:sz="6" w:space="0" w:color="000000"/>
            </w:tcBorders>
          </w:tcPr>
          <w:p w:rsidR="00000000" w:rsidRDefault="003D51E9">
            <w:pPr>
              <w:pStyle w:val="TableParagraph"/>
              <w:numPr>
                <w:ilvl w:val="0"/>
                <w:numId w:val="4"/>
              </w:numPr>
              <w:tabs>
                <w:tab w:val="left" w:pos="205"/>
              </w:tabs>
              <w:kinsoku w:val="0"/>
              <w:overflowPunct w:val="0"/>
              <w:spacing w:before="3" w:line="223" w:lineRule="auto"/>
              <w:ind w:right="144" w:firstLine="2"/>
              <w:rPr>
                <w:sz w:val="18"/>
                <w:szCs w:val="18"/>
              </w:rPr>
            </w:pPr>
            <w:proofErr w:type="gramStart"/>
            <w:r>
              <w:rPr>
                <w:sz w:val="18"/>
                <w:szCs w:val="18"/>
              </w:rPr>
              <w:t>in</w:t>
            </w:r>
            <w:proofErr w:type="gramEnd"/>
            <w:r>
              <w:rPr>
                <w:sz w:val="18"/>
                <w:szCs w:val="18"/>
              </w:rPr>
              <w:t xml:space="preserve"> how to reach out </w:t>
            </w:r>
            <w:r>
              <w:rPr>
                <w:w w:val="95"/>
                <w:sz w:val="18"/>
                <w:szCs w:val="18"/>
              </w:rPr>
              <w:t xml:space="preserve">to, communicate with, </w:t>
            </w:r>
            <w:r>
              <w:rPr>
                <w:sz w:val="18"/>
                <w:szCs w:val="18"/>
              </w:rPr>
              <w:t>and work with parents/families as equal</w:t>
            </w:r>
            <w:r>
              <w:rPr>
                <w:spacing w:val="-14"/>
                <w:sz w:val="18"/>
                <w:szCs w:val="18"/>
              </w:rPr>
              <w:t xml:space="preserve"> </w:t>
            </w:r>
            <w:r>
              <w:rPr>
                <w:sz w:val="18"/>
                <w:szCs w:val="18"/>
              </w:rPr>
              <w:t>partners?</w:t>
            </w:r>
          </w:p>
          <w:p w:rsidR="00000000" w:rsidRDefault="003D51E9">
            <w:pPr>
              <w:pStyle w:val="TableParagraph"/>
              <w:numPr>
                <w:ilvl w:val="0"/>
                <w:numId w:val="4"/>
              </w:numPr>
              <w:tabs>
                <w:tab w:val="left" w:pos="205"/>
              </w:tabs>
              <w:kinsoku w:val="0"/>
              <w:overflowPunct w:val="0"/>
              <w:spacing w:before="7" w:line="225" w:lineRule="auto"/>
              <w:ind w:left="98" w:right="160" w:firstLine="1"/>
              <w:rPr>
                <w:sz w:val="18"/>
                <w:szCs w:val="18"/>
              </w:rPr>
            </w:pPr>
            <w:proofErr w:type="gramStart"/>
            <w:r>
              <w:rPr>
                <w:w w:val="95"/>
                <w:sz w:val="18"/>
                <w:szCs w:val="18"/>
              </w:rPr>
              <w:t>in</w:t>
            </w:r>
            <w:proofErr w:type="gramEnd"/>
            <w:r>
              <w:rPr>
                <w:w w:val="95"/>
                <w:sz w:val="18"/>
                <w:szCs w:val="18"/>
              </w:rPr>
              <w:t xml:space="preserve"> implementing and </w:t>
            </w:r>
            <w:r>
              <w:rPr>
                <w:sz w:val="18"/>
                <w:szCs w:val="18"/>
              </w:rPr>
              <w:t>coordinating parent/family programs, and in building</w:t>
            </w:r>
            <w:r>
              <w:rPr>
                <w:spacing w:val="-31"/>
                <w:sz w:val="18"/>
                <w:szCs w:val="18"/>
              </w:rPr>
              <w:t xml:space="preserve"> </w:t>
            </w:r>
            <w:r>
              <w:rPr>
                <w:sz w:val="18"/>
                <w:szCs w:val="18"/>
              </w:rPr>
              <w:t>ties</w:t>
            </w:r>
            <w:r>
              <w:rPr>
                <w:spacing w:val="-36"/>
                <w:sz w:val="18"/>
                <w:szCs w:val="18"/>
              </w:rPr>
              <w:t xml:space="preserve"> </w:t>
            </w:r>
            <w:r>
              <w:rPr>
                <w:sz w:val="18"/>
                <w:szCs w:val="18"/>
              </w:rPr>
              <w:t>between parents/families and the school [ESEA Section</w:t>
            </w:r>
            <w:r>
              <w:rPr>
                <w:spacing w:val="-8"/>
                <w:sz w:val="18"/>
                <w:szCs w:val="18"/>
              </w:rPr>
              <w:t xml:space="preserve"> </w:t>
            </w:r>
            <w:r>
              <w:rPr>
                <w:sz w:val="18"/>
                <w:szCs w:val="18"/>
              </w:rPr>
              <w:t>1116]?</w:t>
            </w:r>
          </w:p>
        </w:tc>
        <w:tc>
          <w:tcPr>
            <w:tcW w:w="6873" w:type="dxa"/>
            <w:gridSpan w:val="4"/>
            <w:tcBorders>
              <w:top w:val="single" w:sz="6" w:space="0" w:color="000000"/>
              <w:left w:val="single" w:sz="6" w:space="0" w:color="000000"/>
              <w:bottom w:val="single" w:sz="6" w:space="0" w:color="000000"/>
              <w:right w:val="single" w:sz="6" w:space="0" w:color="000000"/>
            </w:tcBorders>
          </w:tcPr>
          <w:p w:rsidR="00000000" w:rsidRDefault="003D51E9">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643"/>
        </w:trPr>
        <w:tc>
          <w:tcPr>
            <w:tcW w:w="1913" w:type="dxa"/>
            <w:tcBorders>
              <w:top w:val="single" w:sz="6" w:space="0" w:color="000000"/>
              <w:left w:val="single" w:sz="6" w:space="0" w:color="000000"/>
              <w:bottom w:val="single" w:sz="6" w:space="0" w:color="000000"/>
              <w:right w:val="single" w:sz="6" w:space="0" w:color="000000"/>
            </w:tcBorders>
          </w:tcPr>
          <w:p w:rsidR="00000000" w:rsidRDefault="003D51E9">
            <w:pPr>
              <w:pStyle w:val="TableParagraph"/>
              <w:kinsoku w:val="0"/>
              <w:overflowPunct w:val="0"/>
              <w:spacing w:before="6"/>
              <w:ind w:left="350"/>
              <w:rPr>
                <w:b/>
                <w:bCs/>
                <w:w w:val="105"/>
                <w:sz w:val="18"/>
                <w:szCs w:val="18"/>
              </w:rPr>
            </w:pPr>
            <w:r>
              <w:rPr>
                <w:b/>
                <w:bCs/>
                <w:w w:val="105"/>
                <w:sz w:val="18"/>
                <w:szCs w:val="18"/>
              </w:rPr>
              <w:t>Activity/ Task</w:t>
            </w:r>
          </w:p>
        </w:tc>
        <w:tc>
          <w:tcPr>
            <w:tcW w:w="1990" w:type="dxa"/>
            <w:tcBorders>
              <w:top w:val="single" w:sz="6" w:space="0" w:color="000000"/>
              <w:left w:val="single" w:sz="6" w:space="0" w:color="000000"/>
              <w:bottom w:val="single" w:sz="6" w:space="0" w:color="000000"/>
              <w:right w:val="single" w:sz="6" w:space="0" w:color="000000"/>
            </w:tcBorders>
          </w:tcPr>
          <w:p w:rsidR="00000000" w:rsidRDefault="003D51E9">
            <w:pPr>
              <w:pStyle w:val="TableParagraph"/>
              <w:kinsoku w:val="0"/>
              <w:overflowPunct w:val="0"/>
              <w:spacing w:before="11" w:line="252" w:lineRule="auto"/>
              <w:ind w:left="438" w:firstLine="240"/>
              <w:rPr>
                <w:b/>
                <w:bCs/>
                <w:sz w:val="18"/>
                <w:szCs w:val="18"/>
              </w:rPr>
            </w:pPr>
            <w:r>
              <w:rPr>
                <w:b/>
                <w:bCs/>
                <w:w w:val="105"/>
                <w:sz w:val="18"/>
                <w:szCs w:val="18"/>
              </w:rPr>
              <w:t xml:space="preserve">Person </w:t>
            </w:r>
            <w:r>
              <w:rPr>
                <w:b/>
                <w:bCs/>
                <w:sz w:val="18"/>
                <w:szCs w:val="18"/>
              </w:rPr>
              <w:t>Responsible</w:t>
            </w:r>
          </w:p>
        </w:tc>
        <w:tc>
          <w:tcPr>
            <w:tcW w:w="1947" w:type="dxa"/>
            <w:tcBorders>
              <w:top w:val="single" w:sz="6" w:space="0" w:color="000000"/>
              <w:left w:val="single" w:sz="6" w:space="0" w:color="000000"/>
              <w:bottom w:val="single" w:sz="6" w:space="0" w:color="000000"/>
              <w:right w:val="single" w:sz="6" w:space="0" w:color="000000"/>
            </w:tcBorders>
          </w:tcPr>
          <w:p w:rsidR="00000000" w:rsidRDefault="003D51E9">
            <w:pPr>
              <w:pStyle w:val="TableParagraph"/>
              <w:kinsoku w:val="0"/>
              <w:overflowPunct w:val="0"/>
              <w:spacing w:before="8" w:line="210" w:lineRule="atLeast"/>
              <w:ind w:left="362" w:right="330"/>
              <w:jc w:val="center"/>
              <w:rPr>
                <w:b/>
                <w:bCs/>
                <w:w w:val="105"/>
                <w:sz w:val="18"/>
                <w:szCs w:val="18"/>
              </w:rPr>
            </w:pPr>
            <w:r>
              <w:rPr>
                <w:b/>
                <w:bCs/>
                <w:w w:val="105"/>
                <w:sz w:val="18"/>
                <w:szCs w:val="18"/>
              </w:rPr>
              <w:t>Correlation to Student Achievement</w:t>
            </w:r>
          </w:p>
        </w:tc>
        <w:tc>
          <w:tcPr>
            <w:tcW w:w="1360" w:type="dxa"/>
            <w:tcBorders>
              <w:top w:val="single" w:sz="6" w:space="0" w:color="000000"/>
              <w:left w:val="single" w:sz="6" w:space="0" w:color="000000"/>
              <w:bottom w:val="single" w:sz="6" w:space="0" w:color="000000"/>
              <w:right w:val="single" w:sz="6" w:space="0" w:color="000000"/>
            </w:tcBorders>
          </w:tcPr>
          <w:p w:rsidR="00000000" w:rsidRDefault="003D51E9">
            <w:pPr>
              <w:pStyle w:val="TableParagraph"/>
              <w:kinsoku w:val="0"/>
              <w:overflowPunct w:val="0"/>
              <w:spacing w:before="11"/>
              <w:ind w:left="304"/>
              <w:rPr>
                <w:b/>
                <w:bCs/>
                <w:w w:val="105"/>
                <w:sz w:val="18"/>
                <w:szCs w:val="18"/>
              </w:rPr>
            </w:pPr>
            <w:r>
              <w:rPr>
                <w:b/>
                <w:bCs/>
                <w:w w:val="105"/>
                <w:sz w:val="18"/>
                <w:szCs w:val="18"/>
              </w:rPr>
              <w:t>Timeline</w:t>
            </w:r>
          </w:p>
        </w:tc>
        <w:tc>
          <w:tcPr>
            <w:tcW w:w="1576" w:type="dxa"/>
            <w:tcBorders>
              <w:top w:val="single" w:sz="6" w:space="0" w:color="000000"/>
              <w:left w:val="single" w:sz="6" w:space="0" w:color="000000"/>
              <w:bottom w:val="single" w:sz="6" w:space="0" w:color="000000"/>
              <w:right w:val="single" w:sz="6" w:space="0" w:color="000000"/>
            </w:tcBorders>
          </w:tcPr>
          <w:p w:rsidR="00000000" w:rsidRDefault="003D51E9">
            <w:pPr>
              <w:pStyle w:val="TableParagraph"/>
              <w:kinsoku w:val="0"/>
              <w:overflowPunct w:val="0"/>
              <w:spacing w:before="16" w:line="252" w:lineRule="auto"/>
              <w:ind w:left="194" w:right="186" w:firstLine="76"/>
              <w:rPr>
                <w:b/>
                <w:bCs/>
                <w:sz w:val="18"/>
                <w:szCs w:val="18"/>
              </w:rPr>
            </w:pPr>
            <w:r>
              <w:rPr>
                <w:b/>
                <w:bCs/>
                <w:sz w:val="18"/>
                <w:szCs w:val="18"/>
              </w:rPr>
              <w:t>Evidence of Effectiveness</w:t>
            </w:r>
          </w:p>
        </w:tc>
      </w:tr>
      <w:tr w:rsidR="00000000">
        <w:tblPrEx>
          <w:tblCellMar>
            <w:top w:w="0" w:type="dxa"/>
            <w:left w:w="0" w:type="dxa"/>
            <w:bottom w:w="0" w:type="dxa"/>
            <w:right w:w="0" w:type="dxa"/>
          </w:tblCellMar>
        </w:tblPrEx>
        <w:trPr>
          <w:trHeight w:val="1292"/>
        </w:trPr>
        <w:tc>
          <w:tcPr>
            <w:tcW w:w="1913" w:type="dxa"/>
            <w:tcBorders>
              <w:top w:val="single" w:sz="6" w:space="0" w:color="000000"/>
              <w:left w:val="single" w:sz="6" w:space="0" w:color="000000"/>
              <w:bottom w:val="single" w:sz="6" w:space="0" w:color="000000"/>
              <w:right w:val="single" w:sz="6" w:space="0" w:color="000000"/>
            </w:tcBorders>
          </w:tcPr>
          <w:p w:rsidR="00000000" w:rsidRDefault="003D51E9">
            <w:pPr>
              <w:pStyle w:val="TableParagraph"/>
              <w:kinsoku w:val="0"/>
              <w:overflowPunct w:val="0"/>
              <w:spacing w:before="6" w:line="252" w:lineRule="auto"/>
              <w:ind w:left="106" w:right="481" w:firstLine="4"/>
              <w:rPr>
                <w:w w:val="105"/>
                <w:sz w:val="18"/>
                <w:szCs w:val="18"/>
              </w:rPr>
            </w:pPr>
            <w:r>
              <w:rPr>
                <w:w w:val="105"/>
                <w:sz w:val="18"/>
                <w:szCs w:val="18"/>
              </w:rPr>
              <w:t>Title I Annual Meeting</w:t>
            </w:r>
          </w:p>
        </w:tc>
        <w:tc>
          <w:tcPr>
            <w:tcW w:w="1990" w:type="dxa"/>
            <w:tcBorders>
              <w:top w:val="single" w:sz="6" w:space="0" w:color="000000"/>
              <w:left w:val="single" w:sz="6" w:space="0" w:color="000000"/>
              <w:bottom w:val="single" w:sz="6" w:space="0" w:color="000000"/>
              <w:right w:val="single" w:sz="6" w:space="0" w:color="000000"/>
            </w:tcBorders>
          </w:tcPr>
          <w:p w:rsidR="00000000" w:rsidRDefault="003D51E9">
            <w:pPr>
              <w:pStyle w:val="TableParagraph"/>
              <w:kinsoku w:val="0"/>
              <w:overflowPunct w:val="0"/>
              <w:spacing w:before="11" w:line="252" w:lineRule="auto"/>
              <w:ind w:left="111" w:right="557" w:hanging="5"/>
              <w:rPr>
                <w:w w:val="105"/>
                <w:sz w:val="18"/>
                <w:szCs w:val="18"/>
              </w:rPr>
            </w:pPr>
            <w:r>
              <w:rPr>
                <w:w w:val="105"/>
                <w:sz w:val="18"/>
                <w:szCs w:val="18"/>
              </w:rPr>
              <w:t>Principal, Title I Contact</w:t>
            </w:r>
          </w:p>
        </w:tc>
        <w:tc>
          <w:tcPr>
            <w:tcW w:w="1947" w:type="dxa"/>
            <w:tcBorders>
              <w:top w:val="single" w:sz="6" w:space="0" w:color="000000"/>
              <w:left w:val="single" w:sz="6" w:space="0" w:color="000000"/>
              <w:bottom w:val="single" w:sz="6" w:space="0" w:color="000000"/>
              <w:right w:val="single" w:sz="6" w:space="0" w:color="000000"/>
            </w:tcBorders>
          </w:tcPr>
          <w:p w:rsidR="00000000" w:rsidRDefault="003D51E9">
            <w:pPr>
              <w:pStyle w:val="TableParagraph"/>
              <w:kinsoku w:val="0"/>
              <w:overflowPunct w:val="0"/>
              <w:spacing w:before="11" w:line="252" w:lineRule="auto"/>
              <w:ind w:left="108" w:right="106" w:hanging="1"/>
              <w:rPr>
                <w:w w:val="105"/>
                <w:sz w:val="18"/>
                <w:szCs w:val="18"/>
              </w:rPr>
            </w:pPr>
            <w:r>
              <w:rPr>
                <w:w w:val="105"/>
                <w:sz w:val="18"/>
                <w:szCs w:val="18"/>
              </w:rPr>
              <w:t>Information given about the</w:t>
            </w:r>
            <w:r>
              <w:rPr>
                <w:spacing w:val="-36"/>
                <w:w w:val="105"/>
                <w:sz w:val="18"/>
                <w:szCs w:val="18"/>
              </w:rPr>
              <w:t xml:space="preserve"> </w:t>
            </w:r>
            <w:r>
              <w:rPr>
                <w:w w:val="105"/>
                <w:sz w:val="18"/>
                <w:szCs w:val="18"/>
              </w:rPr>
              <w:t>assistance programs provided to the school to help support</w:t>
            </w:r>
            <w:r>
              <w:rPr>
                <w:spacing w:val="5"/>
                <w:w w:val="105"/>
                <w:sz w:val="18"/>
                <w:szCs w:val="18"/>
              </w:rPr>
              <w:t xml:space="preserve"> </w:t>
            </w:r>
            <w:r>
              <w:rPr>
                <w:w w:val="105"/>
                <w:sz w:val="18"/>
                <w:szCs w:val="18"/>
              </w:rPr>
              <w:t>students</w:t>
            </w:r>
          </w:p>
          <w:p w:rsidR="00000000" w:rsidRDefault="003D51E9">
            <w:pPr>
              <w:pStyle w:val="TableParagraph"/>
              <w:kinsoku w:val="0"/>
              <w:overflowPunct w:val="0"/>
              <w:spacing w:line="175" w:lineRule="exact"/>
              <w:ind w:left="114"/>
              <w:rPr>
                <w:sz w:val="18"/>
                <w:szCs w:val="18"/>
              </w:rPr>
            </w:pPr>
            <w:r>
              <w:rPr>
                <w:sz w:val="18"/>
                <w:szCs w:val="18"/>
              </w:rPr>
              <w:t>academically</w:t>
            </w:r>
          </w:p>
        </w:tc>
        <w:tc>
          <w:tcPr>
            <w:tcW w:w="1360" w:type="dxa"/>
            <w:tcBorders>
              <w:top w:val="single" w:sz="6" w:space="0" w:color="000000"/>
              <w:left w:val="single" w:sz="6" w:space="0" w:color="000000"/>
              <w:bottom w:val="single" w:sz="6" w:space="0" w:color="000000"/>
              <w:right w:val="single" w:sz="6" w:space="0" w:color="000000"/>
            </w:tcBorders>
          </w:tcPr>
          <w:p w:rsidR="00000000" w:rsidRDefault="003D51E9">
            <w:pPr>
              <w:pStyle w:val="TableParagraph"/>
              <w:kinsoku w:val="0"/>
              <w:overflowPunct w:val="0"/>
              <w:spacing w:before="16" w:line="283" w:lineRule="auto"/>
              <w:ind w:left="110" w:firstLine="1"/>
              <w:rPr>
                <w:sz w:val="18"/>
                <w:szCs w:val="18"/>
              </w:rPr>
            </w:pPr>
            <w:r>
              <w:rPr>
                <w:sz w:val="18"/>
                <w:szCs w:val="18"/>
              </w:rPr>
              <w:t>September 2019</w:t>
            </w:r>
          </w:p>
        </w:tc>
        <w:tc>
          <w:tcPr>
            <w:tcW w:w="1576" w:type="dxa"/>
            <w:tcBorders>
              <w:top w:val="single" w:sz="6" w:space="0" w:color="000000"/>
              <w:left w:val="single" w:sz="6" w:space="0" w:color="000000"/>
              <w:bottom w:val="single" w:sz="6" w:space="0" w:color="000000"/>
              <w:right w:val="single" w:sz="6" w:space="0" w:color="000000"/>
            </w:tcBorders>
          </w:tcPr>
          <w:p w:rsidR="00000000" w:rsidRDefault="003D51E9">
            <w:pPr>
              <w:pStyle w:val="TableParagraph"/>
              <w:kinsoku w:val="0"/>
              <w:overflowPunct w:val="0"/>
              <w:spacing w:before="16" w:line="247" w:lineRule="auto"/>
              <w:ind w:left="102" w:right="37" w:firstLine="4"/>
              <w:rPr>
                <w:w w:val="105"/>
                <w:sz w:val="18"/>
                <w:szCs w:val="18"/>
              </w:rPr>
            </w:pPr>
            <w:r>
              <w:rPr>
                <w:w w:val="105"/>
                <w:sz w:val="18"/>
                <w:szCs w:val="18"/>
              </w:rPr>
              <w:t>Agenda, PowerPoint, and sign-in sheets</w:t>
            </w:r>
          </w:p>
        </w:tc>
      </w:tr>
      <w:tr w:rsidR="00000000">
        <w:tblPrEx>
          <w:tblCellMar>
            <w:top w:w="0" w:type="dxa"/>
            <w:left w:w="0" w:type="dxa"/>
            <w:bottom w:w="0" w:type="dxa"/>
            <w:right w:w="0" w:type="dxa"/>
          </w:tblCellMar>
        </w:tblPrEx>
        <w:trPr>
          <w:trHeight w:val="2585"/>
        </w:trPr>
        <w:tc>
          <w:tcPr>
            <w:tcW w:w="1913" w:type="dxa"/>
            <w:tcBorders>
              <w:top w:val="single" w:sz="6" w:space="0" w:color="000000"/>
              <w:left w:val="single" w:sz="6" w:space="0" w:color="000000"/>
              <w:bottom w:val="single" w:sz="6" w:space="0" w:color="000000"/>
              <w:right w:val="single" w:sz="6" w:space="0" w:color="000000"/>
            </w:tcBorders>
          </w:tcPr>
          <w:p w:rsidR="00000000" w:rsidRDefault="003D51E9">
            <w:pPr>
              <w:pStyle w:val="TableParagraph"/>
              <w:kinsoku w:val="0"/>
              <w:overflowPunct w:val="0"/>
              <w:spacing w:before="6" w:line="249" w:lineRule="auto"/>
              <w:ind w:left="109" w:right="77"/>
              <w:rPr>
                <w:w w:val="105"/>
                <w:sz w:val="18"/>
                <w:szCs w:val="18"/>
              </w:rPr>
            </w:pPr>
            <w:r>
              <w:rPr>
                <w:w w:val="105"/>
                <w:sz w:val="18"/>
                <w:szCs w:val="18"/>
              </w:rPr>
              <w:t>Parent and Family Engagement Professional Development Module 1 - Building Strong Partnerships with Parents and Families</w:t>
            </w:r>
          </w:p>
        </w:tc>
        <w:tc>
          <w:tcPr>
            <w:tcW w:w="1990" w:type="dxa"/>
            <w:tcBorders>
              <w:top w:val="single" w:sz="6" w:space="0" w:color="000000"/>
              <w:left w:val="single" w:sz="6" w:space="0" w:color="000000"/>
              <w:bottom w:val="single" w:sz="6" w:space="0" w:color="000000"/>
              <w:right w:val="single" w:sz="6" w:space="0" w:color="000000"/>
            </w:tcBorders>
          </w:tcPr>
          <w:p w:rsidR="00000000" w:rsidRDefault="003D51E9">
            <w:pPr>
              <w:pStyle w:val="TableParagraph"/>
              <w:kinsoku w:val="0"/>
              <w:overflowPunct w:val="0"/>
              <w:spacing w:before="6"/>
              <w:ind w:left="111"/>
              <w:rPr>
                <w:w w:val="105"/>
                <w:sz w:val="18"/>
                <w:szCs w:val="18"/>
              </w:rPr>
            </w:pPr>
            <w:r>
              <w:rPr>
                <w:w w:val="105"/>
                <w:sz w:val="18"/>
                <w:szCs w:val="18"/>
              </w:rPr>
              <w:t>Title I Contact</w:t>
            </w:r>
          </w:p>
        </w:tc>
        <w:tc>
          <w:tcPr>
            <w:tcW w:w="1947" w:type="dxa"/>
            <w:tcBorders>
              <w:top w:val="single" w:sz="6" w:space="0" w:color="000000"/>
              <w:left w:val="single" w:sz="6" w:space="0" w:color="000000"/>
              <w:bottom w:val="single" w:sz="6" w:space="0" w:color="000000"/>
              <w:right w:val="single" w:sz="6" w:space="0" w:color="000000"/>
            </w:tcBorders>
          </w:tcPr>
          <w:p w:rsidR="00000000" w:rsidRDefault="003D51E9">
            <w:pPr>
              <w:pStyle w:val="TableParagraph"/>
              <w:kinsoku w:val="0"/>
              <w:overflowPunct w:val="0"/>
              <w:spacing w:before="11" w:line="249" w:lineRule="auto"/>
              <w:ind w:left="113" w:right="102"/>
              <w:rPr>
                <w:w w:val="105"/>
                <w:sz w:val="18"/>
                <w:szCs w:val="18"/>
              </w:rPr>
            </w:pPr>
            <w:r>
              <w:rPr>
                <w:w w:val="105"/>
                <w:sz w:val="18"/>
                <w:szCs w:val="18"/>
              </w:rPr>
              <w:t>Improved school staff resources to create a welcoming school environment, understand and value the importance of</w:t>
            </w:r>
            <w:r>
              <w:rPr>
                <w:spacing w:val="-32"/>
                <w:w w:val="105"/>
                <w:sz w:val="18"/>
                <w:szCs w:val="18"/>
              </w:rPr>
              <w:t xml:space="preserve"> </w:t>
            </w:r>
            <w:r>
              <w:rPr>
                <w:w w:val="105"/>
                <w:sz w:val="18"/>
                <w:szCs w:val="18"/>
              </w:rPr>
              <w:t>parent and family engagement, and maintain strong school-to-home</w:t>
            </w:r>
          </w:p>
          <w:p w:rsidR="00000000" w:rsidRDefault="003D51E9">
            <w:pPr>
              <w:pStyle w:val="TableParagraph"/>
              <w:kinsoku w:val="0"/>
              <w:overflowPunct w:val="0"/>
              <w:spacing w:before="12" w:line="175" w:lineRule="exact"/>
              <w:ind w:left="113"/>
              <w:rPr>
                <w:w w:val="105"/>
                <w:sz w:val="18"/>
                <w:szCs w:val="18"/>
              </w:rPr>
            </w:pPr>
            <w:r>
              <w:rPr>
                <w:w w:val="105"/>
                <w:sz w:val="18"/>
                <w:szCs w:val="18"/>
              </w:rPr>
              <w:t>partnerships</w:t>
            </w:r>
          </w:p>
        </w:tc>
        <w:tc>
          <w:tcPr>
            <w:tcW w:w="1360" w:type="dxa"/>
            <w:tcBorders>
              <w:top w:val="single" w:sz="6" w:space="0" w:color="000000"/>
              <w:left w:val="single" w:sz="6" w:space="0" w:color="000000"/>
              <w:bottom w:val="single" w:sz="6" w:space="0" w:color="000000"/>
              <w:right w:val="single" w:sz="6" w:space="0" w:color="000000"/>
            </w:tcBorders>
          </w:tcPr>
          <w:p w:rsidR="00000000" w:rsidRDefault="003D51E9">
            <w:pPr>
              <w:pStyle w:val="TableParagraph"/>
              <w:kinsoku w:val="0"/>
              <w:overflowPunct w:val="0"/>
              <w:spacing w:before="16" w:line="244" w:lineRule="auto"/>
              <w:ind w:left="115" w:right="246" w:hanging="4"/>
              <w:rPr>
                <w:sz w:val="18"/>
                <w:szCs w:val="18"/>
              </w:rPr>
            </w:pPr>
            <w:r>
              <w:rPr>
                <w:sz w:val="18"/>
                <w:szCs w:val="18"/>
              </w:rPr>
              <w:t>October 2019</w:t>
            </w:r>
          </w:p>
        </w:tc>
        <w:tc>
          <w:tcPr>
            <w:tcW w:w="1576" w:type="dxa"/>
            <w:tcBorders>
              <w:top w:val="single" w:sz="6" w:space="0" w:color="000000"/>
              <w:left w:val="single" w:sz="6" w:space="0" w:color="000000"/>
              <w:bottom w:val="single" w:sz="6" w:space="0" w:color="000000"/>
              <w:right w:val="single" w:sz="6" w:space="0" w:color="000000"/>
            </w:tcBorders>
          </w:tcPr>
          <w:p w:rsidR="00000000" w:rsidRDefault="003D51E9">
            <w:pPr>
              <w:pStyle w:val="TableParagraph"/>
              <w:kinsoku w:val="0"/>
              <w:overflowPunct w:val="0"/>
              <w:spacing w:before="11" w:line="252" w:lineRule="auto"/>
              <w:ind w:left="104" w:right="186" w:firstLine="3"/>
              <w:rPr>
                <w:sz w:val="18"/>
                <w:szCs w:val="18"/>
              </w:rPr>
            </w:pPr>
            <w:r>
              <w:rPr>
                <w:sz w:val="18"/>
                <w:szCs w:val="18"/>
              </w:rPr>
              <w:t>Sign-in sheets, exit slips</w:t>
            </w:r>
          </w:p>
        </w:tc>
      </w:tr>
      <w:tr w:rsidR="00000000">
        <w:tblPrEx>
          <w:tblCellMar>
            <w:top w:w="0" w:type="dxa"/>
            <w:left w:w="0" w:type="dxa"/>
            <w:bottom w:w="0" w:type="dxa"/>
            <w:right w:w="0" w:type="dxa"/>
          </w:tblCellMar>
        </w:tblPrEx>
        <w:trPr>
          <w:trHeight w:val="1730"/>
        </w:trPr>
        <w:tc>
          <w:tcPr>
            <w:tcW w:w="1913" w:type="dxa"/>
            <w:tcBorders>
              <w:top w:val="single" w:sz="6" w:space="0" w:color="000000"/>
              <w:left w:val="single" w:sz="6" w:space="0" w:color="000000"/>
              <w:bottom w:val="single" w:sz="6" w:space="0" w:color="000000"/>
              <w:right w:val="single" w:sz="6" w:space="0" w:color="000000"/>
            </w:tcBorders>
          </w:tcPr>
          <w:p w:rsidR="00000000" w:rsidRDefault="003D51E9">
            <w:pPr>
              <w:pStyle w:val="TableParagraph"/>
              <w:kinsoku w:val="0"/>
              <w:overflowPunct w:val="0"/>
              <w:spacing w:before="16" w:line="252" w:lineRule="auto"/>
              <w:ind w:left="110" w:right="259"/>
              <w:rPr>
                <w:w w:val="105"/>
                <w:sz w:val="18"/>
                <w:szCs w:val="18"/>
              </w:rPr>
            </w:pPr>
            <w:r>
              <w:rPr>
                <w:w w:val="105"/>
                <w:sz w:val="18"/>
                <w:szCs w:val="18"/>
              </w:rPr>
              <w:t>Parent and</w:t>
            </w:r>
            <w:r>
              <w:rPr>
                <w:spacing w:val="-18"/>
                <w:w w:val="105"/>
                <w:sz w:val="18"/>
                <w:szCs w:val="18"/>
              </w:rPr>
              <w:t xml:space="preserve"> </w:t>
            </w:r>
            <w:r>
              <w:rPr>
                <w:w w:val="105"/>
                <w:sz w:val="18"/>
                <w:szCs w:val="18"/>
              </w:rPr>
              <w:t>Family Engagement Professional Development Module 2: Building</w:t>
            </w:r>
            <w:r>
              <w:rPr>
                <w:spacing w:val="7"/>
                <w:w w:val="105"/>
                <w:sz w:val="18"/>
                <w:szCs w:val="18"/>
              </w:rPr>
              <w:t xml:space="preserve"> </w:t>
            </w:r>
            <w:r>
              <w:rPr>
                <w:w w:val="105"/>
                <w:sz w:val="18"/>
                <w:szCs w:val="18"/>
              </w:rPr>
              <w:t>Ties</w:t>
            </w:r>
          </w:p>
          <w:p w:rsidR="00000000" w:rsidRDefault="003D51E9">
            <w:pPr>
              <w:pStyle w:val="TableParagraph"/>
              <w:kinsoku w:val="0"/>
              <w:overflowPunct w:val="0"/>
              <w:spacing w:line="201" w:lineRule="exact"/>
              <w:ind w:left="116"/>
              <w:rPr>
                <w:w w:val="105"/>
                <w:sz w:val="18"/>
                <w:szCs w:val="18"/>
              </w:rPr>
            </w:pPr>
            <w:r>
              <w:rPr>
                <w:w w:val="105"/>
                <w:sz w:val="18"/>
                <w:szCs w:val="18"/>
              </w:rPr>
              <w:t>Between Home and</w:t>
            </w:r>
          </w:p>
          <w:p w:rsidR="00000000" w:rsidRDefault="003D51E9">
            <w:pPr>
              <w:pStyle w:val="TableParagraph"/>
              <w:kinsoku w:val="0"/>
              <w:overflowPunct w:val="0"/>
              <w:spacing w:before="9" w:line="180" w:lineRule="exact"/>
              <w:ind w:left="116"/>
              <w:rPr>
                <w:w w:val="105"/>
                <w:sz w:val="18"/>
                <w:szCs w:val="18"/>
              </w:rPr>
            </w:pPr>
            <w:r>
              <w:rPr>
                <w:w w:val="105"/>
                <w:sz w:val="18"/>
                <w:szCs w:val="18"/>
              </w:rPr>
              <w:t>School</w:t>
            </w:r>
          </w:p>
        </w:tc>
        <w:tc>
          <w:tcPr>
            <w:tcW w:w="1990" w:type="dxa"/>
            <w:tcBorders>
              <w:top w:val="single" w:sz="6" w:space="0" w:color="000000"/>
              <w:left w:val="single" w:sz="6" w:space="0" w:color="000000"/>
              <w:bottom w:val="single" w:sz="6" w:space="0" w:color="000000"/>
              <w:right w:val="single" w:sz="6" w:space="0" w:color="000000"/>
            </w:tcBorders>
          </w:tcPr>
          <w:p w:rsidR="00000000" w:rsidRDefault="003D51E9">
            <w:pPr>
              <w:pStyle w:val="TableParagraph"/>
              <w:kinsoku w:val="0"/>
              <w:overflowPunct w:val="0"/>
              <w:spacing w:before="16"/>
              <w:ind w:left="111"/>
              <w:rPr>
                <w:w w:val="105"/>
                <w:sz w:val="18"/>
                <w:szCs w:val="18"/>
              </w:rPr>
            </w:pPr>
            <w:r>
              <w:rPr>
                <w:w w:val="105"/>
                <w:sz w:val="18"/>
                <w:szCs w:val="18"/>
              </w:rPr>
              <w:t>Title I Contact</w:t>
            </w:r>
          </w:p>
        </w:tc>
        <w:tc>
          <w:tcPr>
            <w:tcW w:w="1947" w:type="dxa"/>
            <w:tcBorders>
              <w:top w:val="single" w:sz="6" w:space="0" w:color="000000"/>
              <w:left w:val="single" w:sz="6" w:space="0" w:color="000000"/>
              <w:bottom w:val="single" w:sz="6" w:space="0" w:color="000000"/>
              <w:right w:val="single" w:sz="6" w:space="0" w:color="000000"/>
            </w:tcBorders>
          </w:tcPr>
          <w:p w:rsidR="00000000" w:rsidRDefault="003D51E9">
            <w:pPr>
              <w:pStyle w:val="TableParagraph"/>
              <w:kinsoku w:val="0"/>
              <w:overflowPunct w:val="0"/>
              <w:spacing w:before="16" w:line="252" w:lineRule="auto"/>
              <w:ind w:left="113" w:hanging="1"/>
              <w:rPr>
                <w:w w:val="105"/>
                <w:sz w:val="18"/>
                <w:szCs w:val="18"/>
              </w:rPr>
            </w:pPr>
            <w:r>
              <w:rPr>
                <w:w w:val="105"/>
                <w:sz w:val="18"/>
                <w:szCs w:val="18"/>
              </w:rPr>
              <w:t>Improved ability of staff to work with parents and families</w:t>
            </w:r>
          </w:p>
        </w:tc>
        <w:tc>
          <w:tcPr>
            <w:tcW w:w="1360" w:type="dxa"/>
            <w:tcBorders>
              <w:top w:val="single" w:sz="6" w:space="0" w:color="000000"/>
              <w:left w:val="single" w:sz="6" w:space="0" w:color="000000"/>
              <w:bottom w:val="single" w:sz="6" w:space="0" w:color="000000"/>
              <w:right w:val="single" w:sz="6" w:space="0" w:color="000000"/>
            </w:tcBorders>
          </w:tcPr>
          <w:p w:rsidR="00000000" w:rsidRDefault="003D51E9">
            <w:pPr>
              <w:pStyle w:val="TableParagraph"/>
              <w:kinsoku w:val="0"/>
              <w:overflowPunct w:val="0"/>
              <w:spacing w:before="20" w:line="252" w:lineRule="auto"/>
              <w:ind w:left="110" w:right="108" w:firstLine="1"/>
              <w:rPr>
                <w:w w:val="105"/>
                <w:sz w:val="18"/>
                <w:szCs w:val="18"/>
              </w:rPr>
            </w:pPr>
            <w:r>
              <w:rPr>
                <w:w w:val="105"/>
                <w:sz w:val="18"/>
                <w:szCs w:val="18"/>
              </w:rPr>
              <w:t xml:space="preserve">November </w:t>
            </w:r>
            <w:r>
              <w:rPr>
                <w:sz w:val="18"/>
                <w:szCs w:val="18"/>
              </w:rPr>
              <w:t xml:space="preserve">2019-January </w:t>
            </w:r>
            <w:r>
              <w:rPr>
                <w:w w:val="105"/>
                <w:sz w:val="18"/>
                <w:szCs w:val="18"/>
              </w:rPr>
              <w:t>2020</w:t>
            </w:r>
          </w:p>
        </w:tc>
        <w:tc>
          <w:tcPr>
            <w:tcW w:w="1576" w:type="dxa"/>
            <w:tcBorders>
              <w:top w:val="single" w:sz="6" w:space="0" w:color="000000"/>
              <w:left w:val="single" w:sz="6" w:space="0" w:color="000000"/>
              <w:bottom w:val="single" w:sz="6" w:space="0" w:color="000000"/>
              <w:right w:val="single" w:sz="6" w:space="0" w:color="000000"/>
            </w:tcBorders>
          </w:tcPr>
          <w:p w:rsidR="00000000" w:rsidRDefault="003D51E9">
            <w:pPr>
              <w:pStyle w:val="TableParagraph"/>
              <w:kinsoku w:val="0"/>
              <w:overflowPunct w:val="0"/>
              <w:spacing w:before="20" w:line="244" w:lineRule="auto"/>
              <w:ind w:left="104" w:right="186" w:firstLine="3"/>
              <w:rPr>
                <w:sz w:val="18"/>
                <w:szCs w:val="18"/>
              </w:rPr>
            </w:pPr>
            <w:r>
              <w:rPr>
                <w:sz w:val="18"/>
                <w:szCs w:val="18"/>
              </w:rPr>
              <w:t>Sign-in sheets, exit slips</w:t>
            </w:r>
          </w:p>
        </w:tc>
      </w:tr>
      <w:tr w:rsidR="00000000">
        <w:tblPrEx>
          <w:tblCellMar>
            <w:top w:w="0" w:type="dxa"/>
            <w:left w:w="0" w:type="dxa"/>
            <w:bottom w:w="0" w:type="dxa"/>
            <w:right w:w="0" w:type="dxa"/>
          </w:tblCellMar>
        </w:tblPrEx>
        <w:trPr>
          <w:trHeight w:val="2162"/>
        </w:trPr>
        <w:tc>
          <w:tcPr>
            <w:tcW w:w="1913" w:type="dxa"/>
            <w:tcBorders>
              <w:top w:val="single" w:sz="6" w:space="0" w:color="000000"/>
              <w:left w:val="single" w:sz="6" w:space="0" w:color="000000"/>
              <w:bottom w:val="single" w:sz="6" w:space="0" w:color="000000"/>
              <w:right w:val="single" w:sz="6" w:space="0" w:color="000000"/>
            </w:tcBorders>
          </w:tcPr>
          <w:p w:rsidR="00000000" w:rsidRDefault="003D51E9">
            <w:pPr>
              <w:pStyle w:val="TableParagraph"/>
              <w:kinsoku w:val="0"/>
              <w:overflowPunct w:val="0"/>
              <w:spacing w:before="11" w:line="252" w:lineRule="auto"/>
              <w:ind w:left="115" w:right="102"/>
              <w:rPr>
                <w:w w:val="105"/>
                <w:sz w:val="18"/>
                <w:szCs w:val="18"/>
              </w:rPr>
            </w:pPr>
            <w:r>
              <w:rPr>
                <w:w w:val="105"/>
                <w:sz w:val="18"/>
                <w:szCs w:val="18"/>
              </w:rPr>
              <w:t>Parent and Family Engagement Professional Development Module 3: Implementation and Coordination of Parent and Family Engagement</w:t>
            </w:r>
          </w:p>
          <w:p w:rsidR="00000000" w:rsidRDefault="003D51E9">
            <w:pPr>
              <w:pStyle w:val="TableParagraph"/>
              <w:kinsoku w:val="0"/>
              <w:overflowPunct w:val="0"/>
              <w:spacing w:line="176" w:lineRule="exact"/>
              <w:ind w:left="120"/>
              <w:rPr>
                <w:w w:val="105"/>
                <w:sz w:val="18"/>
                <w:szCs w:val="18"/>
              </w:rPr>
            </w:pPr>
            <w:proofErr w:type="spellStart"/>
            <w:r>
              <w:rPr>
                <w:w w:val="105"/>
                <w:sz w:val="18"/>
                <w:szCs w:val="18"/>
              </w:rPr>
              <w:t>Proqrams</w:t>
            </w:r>
            <w:proofErr w:type="spellEnd"/>
          </w:p>
        </w:tc>
        <w:tc>
          <w:tcPr>
            <w:tcW w:w="1990" w:type="dxa"/>
            <w:tcBorders>
              <w:top w:val="single" w:sz="6" w:space="0" w:color="000000"/>
              <w:left w:val="single" w:sz="6" w:space="0" w:color="000000"/>
              <w:bottom w:val="single" w:sz="6" w:space="0" w:color="000000"/>
              <w:right w:val="single" w:sz="6" w:space="0" w:color="000000"/>
            </w:tcBorders>
          </w:tcPr>
          <w:p w:rsidR="00000000" w:rsidRDefault="003D51E9">
            <w:pPr>
              <w:pStyle w:val="TableParagraph"/>
              <w:kinsoku w:val="0"/>
              <w:overflowPunct w:val="0"/>
              <w:spacing w:before="11"/>
              <w:ind w:left="116"/>
              <w:rPr>
                <w:w w:val="105"/>
                <w:sz w:val="18"/>
                <w:szCs w:val="18"/>
              </w:rPr>
            </w:pPr>
            <w:r>
              <w:rPr>
                <w:w w:val="105"/>
                <w:sz w:val="18"/>
                <w:szCs w:val="18"/>
              </w:rPr>
              <w:t>Title I Contact</w:t>
            </w:r>
          </w:p>
        </w:tc>
        <w:tc>
          <w:tcPr>
            <w:tcW w:w="1947" w:type="dxa"/>
            <w:tcBorders>
              <w:top w:val="single" w:sz="6" w:space="0" w:color="000000"/>
              <w:left w:val="single" w:sz="6" w:space="0" w:color="000000"/>
              <w:bottom w:val="single" w:sz="6" w:space="0" w:color="000000"/>
              <w:right w:val="single" w:sz="6" w:space="0" w:color="000000"/>
            </w:tcBorders>
          </w:tcPr>
          <w:p w:rsidR="00000000" w:rsidRDefault="003D51E9">
            <w:pPr>
              <w:pStyle w:val="TableParagraph"/>
              <w:kinsoku w:val="0"/>
              <w:overflowPunct w:val="0"/>
              <w:spacing w:before="16" w:line="252" w:lineRule="auto"/>
              <w:ind w:left="118" w:right="81" w:hanging="1"/>
              <w:rPr>
                <w:w w:val="105"/>
                <w:sz w:val="18"/>
                <w:szCs w:val="18"/>
              </w:rPr>
            </w:pPr>
            <w:r>
              <w:rPr>
                <w:w w:val="105"/>
                <w:sz w:val="18"/>
                <w:szCs w:val="18"/>
              </w:rPr>
              <w:t>Increased parent and family participation in school activities which support student</w:t>
            </w:r>
            <w:r>
              <w:rPr>
                <w:spacing w:val="-27"/>
                <w:w w:val="105"/>
                <w:sz w:val="18"/>
                <w:szCs w:val="18"/>
              </w:rPr>
              <w:t xml:space="preserve"> </w:t>
            </w:r>
            <w:r>
              <w:rPr>
                <w:w w:val="105"/>
                <w:sz w:val="18"/>
                <w:szCs w:val="18"/>
              </w:rPr>
              <w:t>achievement</w:t>
            </w:r>
          </w:p>
        </w:tc>
        <w:tc>
          <w:tcPr>
            <w:tcW w:w="1360" w:type="dxa"/>
            <w:tcBorders>
              <w:top w:val="single" w:sz="6" w:space="0" w:color="000000"/>
              <w:left w:val="single" w:sz="6" w:space="0" w:color="000000"/>
              <w:bottom w:val="single" w:sz="6" w:space="0" w:color="000000"/>
              <w:right w:val="single" w:sz="6" w:space="0" w:color="000000"/>
            </w:tcBorders>
          </w:tcPr>
          <w:p w:rsidR="00000000" w:rsidRDefault="003D51E9">
            <w:pPr>
              <w:pStyle w:val="TableParagraph"/>
              <w:kinsoku w:val="0"/>
              <w:overflowPunct w:val="0"/>
              <w:spacing w:before="16" w:line="252" w:lineRule="auto"/>
              <w:ind w:left="115" w:right="246"/>
              <w:rPr>
                <w:sz w:val="18"/>
                <w:szCs w:val="18"/>
              </w:rPr>
            </w:pPr>
            <w:r>
              <w:rPr>
                <w:sz w:val="18"/>
                <w:szCs w:val="18"/>
              </w:rPr>
              <w:t>Januar</w:t>
            </w:r>
            <w:r>
              <w:rPr>
                <w:sz w:val="18"/>
                <w:szCs w:val="18"/>
              </w:rPr>
              <w:t>y 2019-March 2020</w:t>
            </w:r>
          </w:p>
        </w:tc>
        <w:tc>
          <w:tcPr>
            <w:tcW w:w="1576" w:type="dxa"/>
            <w:tcBorders>
              <w:top w:val="single" w:sz="6" w:space="0" w:color="000000"/>
              <w:left w:val="single" w:sz="6" w:space="0" w:color="000000"/>
              <w:bottom w:val="single" w:sz="6" w:space="0" w:color="000000"/>
              <w:right w:val="single" w:sz="6" w:space="0" w:color="000000"/>
            </w:tcBorders>
          </w:tcPr>
          <w:p w:rsidR="00000000" w:rsidRDefault="003D51E9">
            <w:pPr>
              <w:pStyle w:val="TableParagraph"/>
              <w:kinsoku w:val="0"/>
              <w:overflowPunct w:val="0"/>
              <w:spacing w:before="16" w:line="252" w:lineRule="auto"/>
              <w:ind w:left="104" w:right="186" w:firstLine="3"/>
              <w:rPr>
                <w:sz w:val="18"/>
                <w:szCs w:val="18"/>
              </w:rPr>
            </w:pPr>
            <w:r>
              <w:rPr>
                <w:sz w:val="18"/>
                <w:szCs w:val="18"/>
              </w:rPr>
              <w:t>Sign-in sheets, exit slips</w:t>
            </w:r>
          </w:p>
        </w:tc>
      </w:tr>
    </w:tbl>
    <w:p w:rsidR="00000000" w:rsidRDefault="003D51E9">
      <w:pPr>
        <w:rPr>
          <w:rFonts w:ascii="Times New Roman" w:hAnsi="Times New Roman" w:cs="Times New Roman"/>
          <w:sz w:val="21"/>
          <w:szCs w:val="21"/>
        </w:rPr>
        <w:sectPr w:rsidR="00000000">
          <w:pgSz w:w="12240" w:h="15840"/>
          <w:pgMar w:top="1480" w:right="1300" w:bottom="280" w:left="1320" w:header="1206" w:footer="0" w:gutter="0"/>
          <w:cols w:space="720"/>
          <w:noEndnote/>
        </w:sectPr>
      </w:pPr>
    </w:p>
    <w:p w:rsidR="00000000" w:rsidRDefault="003D51E9">
      <w:pPr>
        <w:pStyle w:val="BodyText"/>
        <w:kinsoku w:val="0"/>
        <w:overflowPunct w:val="0"/>
        <w:spacing w:before="10"/>
        <w:rPr>
          <w:rFonts w:ascii="Times New Roman" w:hAnsi="Times New Roman" w:cs="Times New Roman"/>
          <w:sz w:val="15"/>
          <w:szCs w:val="15"/>
        </w:rPr>
      </w:pPr>
    </w:p>
    <w:tbl>
      <w:tblPr>
        <w:tblW w:w="0" w:type="auto"/>
        <w:tblInd w:w="363" w:type="dxa"/>
        <w:tblLayout w:type="fixed"/>
        <w:tblCellMar>
          <w:left w:w="0" w:type="dxa"/>
          <w:right w:w="0" w:type="dxa"/>
        </w:tblCellMar>
        <w:tblLook w:val="0000" w:firstRow="0" w:lastRow="0" w:firstColumn="0" w:lastColumn="0" w:noHBand="0" w:noVBand="0"/>
      </w:tblPr>
      <w:tblGrid>
        <w:gridCol w:w="1952"/>
        <w:gridCol w:w="6846"/>
      </w:tblGrid>
      <w:tr w:rsidR="00000000">
        <w:tblPrEx>
          <w:tblCellMar>
            <w:top w:w="0" w:type="dxa"/>
            <w:left w:w="0" w:type="dxa"/>
            <w:bottom w:w="0" w:type="dxa"/>
            <w:right w:w="0" w:type="dxa"/>
          </w:tblCellMar>
        </w:tblPrEx>
        <w:trPr>
          <w:trHeight w:val="302"/>
        </w:trPr>
        <w:tc>
          <w:tcPr>
            <w:tcW w:w="1952" w:type="dxa"/>
            <w:tcBorders>
              <w:top w:val="single" w:sz="4" w:space="0" w:color="000000"/>
              <w:left w:val="single" w:sz="4" w:space="0" w:color="000000"/>
              <w:bottom w:val="single" w:sz="4" w:space="0" w:color="000000"/>
              <w:right w:val="single" w:sz="6" w:space="0" w:color="000000"/>
            </w:tcBorders>
          </w:tcPr>
          <w:p w:rsidR="00000000" w:rsidRDefault="003D51E9">
            <w:pPr>
              <w:pStyle w:val="TableParagraph"/>
              <w:kinsoku w:val="0"/>
              <w:overflowPunct w:val="0"/>
              <w:spacing w:before="5"/>
              <w:ind w:left="100"/>
              <w:rPr>
                <w:w w:val="110"/>
                <w:sz w:val="22"/>
                <w:szCs w:val="22"/>
              </w:rPr>
            </w:pPr>
            <w:r>
              <w:rPr>
                <w:w w:val="110"/>
                <w:sz w:val="22"/>
                <w:szCs w:val="22"/>
              </w:rPr>
              <w:t>School Name</w:t>
            </w:r>
          </w:p>
        </w:tc>
        <w:tc>
          <w:tcPr>
            <w:tcW w:w="6846"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spacing w:before="10" w:line="272" w:lineRule="exact"/>
              <w:ind w:left="108"/>
              <w:rPr>
                <w:w w:val="115"/>
                <w:sz w:val="25"/>
                <w:szCs w:val="25"/>
              </w:rPr>
            </w:pPr>
            <w:r>
              <w:rPr>
                <w:w w:val="115"/>
                <w:sz w:val="25"/>
                <w:szCs w:val="25"/>
              </w:rPr>
              <w:t>Acceleration West High School</w:t>
            </w:r>
          </w:p>
        </w:tc>
      </w:tr>
      <w:tr w:rsidR="00000000">
        <w:tblPrEx>
          <w:tblCellMar>
            <w:top w:w="0" w:type="dxa"/>
            <w:left w:w="0" w:type="dxa"/>
            <w:bottom w:w="0" w:type="dxa"/>
            <w:right w:w="0" w:type="dxa"/>
          </w:tblCellMar>
        </w:tblPrEx>
        <w:trPr>
          <w:trHeight w:val="297"/>
        </w:trPr>
        <w:tc>
          <w:tcPr>
            <w:tcW w:w="1952" w:type="dxa"/>
            <w:tcBorders>
              <w:top w:val="single" w:sz="4" w:space="0" w:color="000000"/>
              <w:left w:val="single" w:sz="4" w:space="0" w:color="000000"/>
              <w:bottom w:val="single" w:sz="4" w:space="0" w:color="000000"/>
              <w:right w:val="single" w:sz="6" w:space="0" w:color="000000"/>
            </w:tcBorders>
          </w:tcPr>
          <w:p w:rsidR="00000000" w:rsidRDefault="003D51E9">
            <w:pPr>
              <w:pStyle w:val="TableParagraph"/>
              <w:kinsoku w:val="0"/>
              <w:overflowPunct w:val="0"/>
              <w:spacing w:line="278" w:lineRule="exact"/>
              <w:ind w:left="102"/>
              <w:rPr>
                <w:rFonts w:ascii="Courier New" w:hAnsi="Courier New" w:cs="Courier New"/>
                <w:sz w:val="28"/>
                <w:szCs w:val="28"/>
              </w:rPr>
            </w:pPr>
            <w:r>
              <w:rPr>
                <w:rFonts w:ascii="Courier New" w:hAnsi="Courier New" w:cs="Courier New"/>
                <w:sz w:val="28"/>
                <w:szCs w:val="28"/>
              </w:rPr>
              <w:t>LEA</w:t>
            </w:r>
          </w:p>
        </w:tc>
        <w:tc>
          <w:tcPr>
            <w:tcW w:w="6846" w:type="dxa"/>
            <w:tcBorders>
              <w:top w:val="single" w:sz="4" w:space="0" w:color="000000"/>
              <w:left w:val="single" w:sz="6" w:space="0" w:color="000000"/>
              <w:bottom w:val="single" w:sz="4" w:space="0" w:color="000000"/>
              <w:right w:val="single" w:sz="6" w:space="0" w:color="000000"/>
            </w:tcBorders>
          </w:tcPr>
          <w:p w:rsidR="00000000" w:rsidRDefault="001666C5" w:rsidP="001666C5">
            <w:pPr>
              <w:pStyle w:val="TableParagraph"/>
              <w:kinsoku w:val="0"/>
              <w:overflowPunct w:val="0"/>
              <w:spacing w:before="10" w:line="267" w:lineRule="exact"/>
              <w:ind w:left="100"/>
              <w:rPr>
                <w:w w:val="120"/>
                <w:sz w:val="25"/>
                <w:szCs w:val="25"/>
              </w:rPr>
            </w:pPr>
            <w:r>
              <w:rPr>
                <w:w w:val="120"/>
                <w:sz w:val="25"/>
                <w:szCs w:val="25"/>
                <w:u w:val="thick"/>
              </w:rPr>
              <w:t>Orange County Pub</w:t>
            </w:r>
            <w:r w:rsidR="003D51E9">
              <w:rPr>
                <w:w w:val="120"/>
                <w:sz w:val="25"/>
                <w:szCs w:val="25"/>
                <w:u w:val="thick"/>
              </w:rPr>
              <w:t>lic Schools</w:t>
            </w:r>
          </w:p>
        </w:tc>
      </w:tr>
    </w:tbl>
    <w:p w:rsidR="00000000" w:rsidRDefault="003D51E9">
      <w:pPr>
        <w:pStyle w:val="BodyText"/>
        <w:kinsoku w:val="0"/>
        <w:overflowPunct w:val="0"/>
        <w:spacing w:before="8"/>
        <w:rPr>
          <w:rFonts w:ascii="Times New Roman" w:hAnsi="Times New Roman" w:cs="Times New Roman"/>
          <w:sz w:val="21"/>
          <w:szCs w:val="21"/>
        </w:rPr>
      </w:pPr>
    </w:p>
    <w:tbl>
      <w:tblPr>
        <w:tblW w:w="0" w:type="auto"/>
        <w:tblInd w:w="363" w:type="dxa"/>
        <w:tblLayout w:type="fixed"/>
        <w:tblCellMar>
          <w:left w:w="0" w:type="dxa"/>
          <w:right w:w="0" w:type="dxa"/>
        </w:tblCellMar>
        <w:tblLook w:val="0000" w:firstRow="0" w:lastRow="0" w:firstColumn="0" w:lastColumn="0" w:noHBand="0" w:noVBand="0"/>
      </w:tblPr>
      <w:tblGrid>
        <w:gridCol w:w="1909"/>
        <w:gridCol w:w="2000"/>
        <w:gridCol w:w="1947"/>
        <w:gridCol w:w="1356"/>
        <w:gridCol w:w="1582"/>
      </w:tblGrid>
      <w:tr w:rsidR="00000000">
        <w:tblPrEx>
          <w:tblCellMar>
            <w:top w:w="0" w:type="dxa"/>
            <w:left w:w="0" w:type="dxa"/>
            <w:bottom w:w="0" w:type="dxa"/>
            <w:right w:w="0" w:type="dxa"/>
          </w:tblCellMar>
        </w:tblPrEx>
        <w:trPr>
          <w:trHeight w:val="228"/>
        </w:trPr>
        <w:tc>
          <w:tcPr>
            <w:tcW w:w="1909" w:type="dxa"/>
            <w:tcBorders>
              <w:top w:val="single" w:sz="4" w:space="0" w:color="000000"/>
              <w:left w:val="single" w:sz="4" w:space="0" w:color="000000"/>
              <w:bottom w:val="none" w:sz="6" w:space="0" w:color="auto"/>
              <w:right w:val="single" w:sz="4" w:space="0" w:color="000000"/>
            </w:tcBorders>
          </w:tcPr>
          <w:p w:rsidR="00000000" w:rsidRDefault="003D51E9">
            <w:pPr>
              <w:pStyle w:val="TableParagraph"/>
              <w:kinsoku w:val="0"/>
              <w:overflowPunct w:val="0"/>
              <w:spacing w:before="13" w:line="195" w:lineRule="exact"/>
              <w:ind w:left="106"/>
              <w:rPr>
                <w:w w:val="105"/>
                <w:sz w:val="18"/>
                <w:szCs w:val="18"/>
              </w:rPr>
            </w:pPr>
            <w:r>
              <w:rPr>
                <w:w w:val="105"/>
                <w:sz w:val="18"/>
                <w:szCs w:val="18"/>
              </w:rPr>
              <w:t>Parent and Family</w:t>
            </w:r>
          </w:p>
        </w:tc>
        <w:tc>
          <w:tcPr>
            <w:tcW w:w="2000" w:type="dxa"/>
            <w:tcBorders>
              <w:top w:val="single" w:sz="4" w:space="0" w:color="000000"/>
              <w:left w:val="single" w:sz="4" w:space="0" w:color="000000"/>
              <w:bottom w:val="none" w:sz="6" w:space="0" w:color="auto"/>
              <w:right w:val="single" w:sz="4" w:space="0" w:color="000000"/>
            </w:tcBorders>
          </w:tcPr>
          <w:p w:rsidR="00000000" w:rsidRDefault="003D51E9">
            <w:pPr>
              <w:pStyle w:val="TableParagraph"/>
              <w:kinsoku w:val="0"/>
              <w:overflowPunct w:val="0"/>
              <w:spacing w:before="13" w:line="195" w:lineRule="exact"/>
              <w:ind w:left="110"/>
              <w:rPr>
                <w:w w:val="105"/>
                <w:sz w:val="18"/>
                <w:szCs w:val="18"/>
              </w:rPr>
            </w:pPr>
            <w:r>
              <w:rPr>
                <w:w w:val="105"/>
                <w:sz w:val="18"/>
                <w:szCs w:val="18"/>
              </w:rPr>
              <w:t>Title I Contact</w:t>
            </w:r>
          </w:p>
        </w:tc>
        <w:tc>
          <w:tcPr>
            <w:tcW w:w="1947" w:type="dxa"/>
            <w:tcBorders>
              <w:top w:val="single" w:sz="4" w:space="0" w:color="000000"/>
              <w:left w:val="single" w:sz="4" w:space="0" w:color="000000"/>
              <w:bottom w:val="none" w:sz="6" w:space="0" w:color="auto"/>
              <w:right w:val="single" w:sz="4" w:space="0" w:color="000000"/>
            </w:tcBorders>
          </w:tcPr>
          <w:p w:rsidR="00000000" w:rsidRDefault="003D51E9">
            <w:pPr>
              <w:pStyle w:val="TableParagraph"/>
              <w:kinsoku w:val="0"/>
              <w:overflowPunct w:val="0"/>
              <w:spacing w:before="13" w:line="195" w:lineRule="exact"/>
              <w:ind w:left="107"/>
              <w:rPr>
                <w:w w:val="105"/>
                <w:sz w:val="18"/>
                <w:szCs w:val="18"/>
              </w:rPr>
            </w:pPr>
            <w:r>
              <w:rPr>
                <w:w w:val="105"/>
                <w:sz w:val="18"/>
                <w:szCs w:val="18"/>
              </w:rPr>
              <w:t>Improved</w:t>
            </w:r>
          </w:p>
        </w:tc>
        <w:tc>
          <w:tcPr>
            <w:tcW w:w="1356" w:type="dxa"/>
            <w:tcBorders>
              <w:top w:val="single" w:sz="4" w:space="0" w:color="000000"/>
              <w:left w:val="single" w:sz="4" w:space="0" w:color="000000"/>
              <w:bottom w:val="none" w:sz="6" w:space="0" w:color="auto"/>
              <w:right w:val="single" w:sz="4" w:space="0" w:color="000000"/>
            </w:tcBorders>
          </w:tcPr>
          <w:p w:rsidR="00000000" w:rsidRDefault="003D51E9">
            <w:pPr>
              <w:pStyle w:val="TableParagraph"/>
              <w:kinsoku w:val="0"/>
              <w:overflowPunct w:val="0"/>
              <w:spacing w:before="13" w:line="195" w:lineRule="exact"/>
              <w:ind w:left="106"/>
              <w:rPr>
                <w:w w:val="105"/>
                <w:sz w:val="18"/>
                <w:szCs w:val="18"/>
              </w:rPr>
            </w:pPr>
            <w:r>
              <w:rPr>
                <w:w w:val="105"/>
                <w:sz w:val="18"/>
                <w:szCs w:val="18"/>
              </w:rPr>
              <w:t>March 2020 -</w:t>
            </w:r>
          </w:p>
        </w:tc>
        <w:tc>
          <w:tcPr>
            <w:tcW w:w="1582" w:type="dxa"/>
            <w:tcBorders>
              <w:top w:val="single" w:sz="4" w:space="0" w:color="000000"/>
              <w:left w:val="single" w:sz="4" w:space="0" w:color="000000"/>
              <w:bottom w:val="none" w:sz="6" w:space="0" w:color="auto"/>
              <w:right w:val="single" w:sz="4" w:space="0" w:color="000000"/>
            </w:tcBorders>
          </w:tcPr>
          <w:p w:rsidR="00000000" w:rsidRDefault="003D51E9">
            <w:pPr>
              <w:pStyle w:val="TableParagraph"/>
              <w:kinsoku w:val="0"/>
              <w:overflowPunct w:val="0"/>
              <w:spacing w:before="13" w:line="195" w:lineRule="exact"/>
              <w:ind w:left="106"/>
              <w:rPr>
                <w:sz w:val="18"/>
                <w:szCs w:val="18"/>
              </w:rPr>
            </w:pPr>
            <w:r>
              <w:rPr>
                <w:sz w:val="18"/>
                <w:szCs w:val="18"/>
              </w:rPr>
              <w:t>Sign-in sheets,</w:t>
            </w:r>
          </w:p>
        </w:tc>
      </w:tr>
      <w:tr w:rsidR="00000000">
        <w:tblPrEx>
          <w:tblCellMar>
            <w:top w:w="0" w:type="dxa"/>
            <w:left w:w="0" w:type="dxa"/>
            <w:bottom w:w="0" w:type="dxa"/>
            <w:right w:w="0" w:type="dxa"/>
          </w:tblCellMar>
        </w:tblPrEx>
        <w:trPr>
          <w:trHeight w:val="216"/>
        </w:trPr>
        <w:tc>
          <w:tcPr>
            <w:tcW w:w="1909"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before="2" w:line="195" w:lineRule="exact"/>
              <w:ind w:left="105"/>
              <w:rPr>
                <w:w w:val="105"/>
                <w:sz w:val="18"/>
                <w:szCs w:val="18"/>
              </w:rPr>
            </w:pPr>
            <w:r>
              <w:rPr>
                <w:w w:val="105"/>
                <w:sz w:val="18"/>
                <w:szCs w:val="18"/>
              </w:rPr>
              <w:t>Engagement</w:t>
            </w:r>
          </w:p>
        </w:tc>
        <w:tc>
          <w:tcPr>
            <w:tcW w:w="2000"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94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before="2" w:line="195" w:lineRule="exact"/>
              <w:ind w:left="107"/>
              <w:rPr>
                <w:sz w:val="18"/>
                <w:szCs w:val="18"/>
              </w:rPr>
            </w:pPr>
            <w:r>
              <w:rPr>
                <w:sz w:val="18"/>
                <w:szCs w:val="18"/>
              </w:rPr>
              <w:t>relationship,</w:t>
            </w:r>
          </w:p>
        </w:tc>
        <w:tc>
          <w:tcPr>
            <w:tcW w:w="1356"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before="2" w:line="195" w:lineRule="exact"/>
              <w:ind w:left="106"/>
              <w:rPr>
                <w:sz w:val="18"/>
                <w:szCs w:val="18"/>
              </w:rPr>
            </w:pPr>
            <w:r>
              <w:rPr>
                <w:sz w:val="18"/>
                <w:szCs w:val="18"/>
              </w:rPr>
              <w:t>May 2020</w:t>
            </w:r>
          </w:p>
        </w:tc>
        <w:tc>
          <w:tcPr>
            <w:tcW w:w="1582"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before="2" w:line="195" w:lineRule="exact"/>
              <w:ind w:left="103"/>
              <w:rPr>
                <w:w w:val="105"/>
                <w:sz w:val="18"/>
                <w:szCs w:val="18"/>
              </w:rPr>
            </w:pPr>
            <w:r>
              <w:rPr>
                <w:w w:val="105"/>
                <w:sz w:val="18"/>
                <w:szCs w:val="18"/>
              </w:rPr>
              <w:t>exit slips</w:t>
            </w:r>
          </w:p>
        </w:tc>
      </w:tr>
      <w:tr w:rsidR="00000000">
        <w:tblPrEx>
          <w:tblCellMar>
            <w:top w:w="0" w:type="dxa"/>
            <w:left w:w="0" w:type="dxa"/>
            <w:bottom w:w="0" w:type="dxa"/>
            <w:right w:w="0" w:type="dxa"/>
          </w:tblCellMar>
        </w:tblPrEx>
        <w:trPr>
          <w:trHeight w:val="216"/>
        </w:trPr>
        <w:tc>
          <w:tcPr>
            <w:tcW w:w="1909"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before="2" w:line="195" w:lineRule="exact"/>
              <w:ind w:left="106"/>
              <w:rPr>
                <w:w w:val="105"/>
                <w:sz w:val="18"/>
                <w:szCs w:val="18"/>
              </w:rPr>
            </w:pPr>
            <w:r>
              <w:rPr>
                <w:w w:val="105"/>
                <w:sz w:val="18"/>
                <w:szCs w:val="18"/>
              </w:rPr>
              <w:t>Professional</w:t>
            </w:r>
          </w:p>
        </w:tc>
        <w:tc>
          <w:tcPr>
            <w:tcW w:w="2000"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94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before="2" w:line="195" w:lineRule="exact"/>
              <w:ind w:left="107"/>
              <w:rPr>
                <w:w w:val="105"/>
                <w:sz w:val="18"/>
                <w:szCs w:val="18"/>
              </w:rPr>
            </w:pPr>
            <w:r>
              <w:rPr>
                <w:w w:val="105"/>
                <w:sz w:val="18"/>
                <w:szCs w:val="18"/>
              </w:rPr>
              <w:t>communication and</w:t>
            </w:r>
          </w:p>
        </w:tc>
        <w:tc>
          <w:tcPr>
            <w:tcW w:w="1356"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582"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rPr>
                <w:rFonts w:ascii="Times New Roman" w:hAnsi="Times New Roman" w:cs="Times New Roman"/>
                <w:sz w:val="14"/>
                <w:szCs w:val="14"/>
              </w:rPr>
            </w:pPr>
          </w:p>
        </w:tc>
      </w:tr>
      <w:tr w:rsidR="00000000">
        <w:tblPrEx>
          <w:tblCellMar>
            <w:top w:w="0" w:type="dxa"/>
            <w:left w:w="0" w:type="dxa"/>
            <w:bottom w:w="0" w:type="dxa"/>
            <w:right w:w="0" w:type="dxa"/>
          </w:tblCellMar>
        </w:tblPrEx>
        <w:trPr>
          <w:trHeight w:val="216"/>
        </w:trPr>
        <w:tc>
          <w:tcPr>
            <w:tcW w:w="1909"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before="2" w:line="195" w:lineRule="exact"/>
              <w:ind w:left="106"/>
              <w:rPr>
                <w:w w:val="105"/>
                <w:sz w:val="18"/>
                <w:szCs w:val="18"/>
              </w:rPr>
            </w:pPr>
            <w:r>
              <w:rPr>
                <w:w w:val="105"/>
                <w:sz w:val="18"/>
                <w:szCs w:val="18"/>
              </w:rPr>
              <w:t>Development</w:t>
            </w:r>
          </w:p>
        </w:tc>
        <w:tc>
          <w:tcPr>
            <w:tcW w:w="2000"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94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before="2" w:line="195" w:lineRule="exact"/>
              <w:ind w:left="107"/>
              <w:rPr>
                <w:w w:val="105"/>
                <w:sz w:val="18"/>
                <w:szCs w:val="18"/>
              </w:rPr>
            </w:pPr>
            <w:r>
              <w:rPr>
                <w:w w:val="105"/>
                <w:sz w:val="18"/>
                <w:szCs w:val="18"/>
              </w:rPr>
              <w:t>collaboration</w:t>
            </w:r>
          </w:p>
        </w:tc>
        <w:tc>
          <w:tcPr>
            <w:tcW w:w="1356"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582"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rPr>
                <w:rFonts w:ascii="Times New Roman" w:hAnsi="Times New Roman" w:cs="Times New Roman"/>
                <w:sz w:val="14"/>
                <w:szCs w:val="14"/>
              </w:rPr>
            </w:pPr>
          </w:p>
        </w:tc>
      </w:tr>
      <w:tr w:rsidR="00000000">
        <w:tblPrEx>
          <w:tblCellMar>
            <w:top w:w="0" w:type="dxa"/>
            <w:left w:w="0" w:type="dxa"/>
            <w:bottom w:w="0" w:type="dxa"/>
            <w:right w:w="0" w:type="dxa"/>
          </w:tblCellMar>
        </w:tblPrEx>
        <w:trPr>
          <w:trHeight w:val="213"/>
        </w:trPr>
        <w:tc>
          <w:tcPr>
            <w:tcW w:w="1909"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before="2" w:line="192" w:lineRule="exact"/>
              <w:ind w:left="111"/>
              <w:rPr>
                <w:w w:val="105"/>
                <w:sz w:val="18"/>
                <w:szCs w:val="18"/>
              </w:rPr>
            </w:pPr>
            <w:r>
              <w:rPr>
                <w:w w:val="105"/>
                <w:sz w:val="18"/>
                <w:szCs w:val="18"/>
              </w:rPr>
              <w:t>Module 4:</w:t>
            </w:r>
          </w:p>
        </w:tc>
        <w:tc>
          <w:tcPr>
            <w:tcW w:w="2000"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94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before="2" w:line="192" w:lineRule="exact"/>
              <w:ind w:left="107"/>
              <w:rPr>
                <w:w w:val="105"/>
                <w:sz w:val="18"/>
                <w:szCs w:val="18"/>
              </w:rPr>
            </w:pPr>
            <w:r>
              <w:rPr>
                <w:w w:val="105"/>
                <w:sz w:val="18"/>
                <w:szCs w:val="18"/>
              </w:rPr>
              <w:t>between</w:t>
            </w:r>
          </w:p>
        </w:tc>
        <w:tc>
          <w:tcPr>
            <w:tcW w:w="1356"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582"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rPr>
                <w:rFonts w:ascii="Times New Roman" w:hAnsi="Times New Roman" w:cs="Times New Roman"/>
                <w:sz w:val="14"/>
                <w:szCs w:val="14"/>
              </w:rPr>
            </w:pPr>
          </w:p>
        </w:tc>
      </w:tr>
      <w:tr w:rsidR="00000000">
        <w:tblPrEx>
          <w:tblCellMar>
            <w:top w:w="0" w:type="dxa"/>
            <w:left w:w="0" w:type="dxa"/>
            <w:bottom w:w="0" w:type="dxa"/>
            <w:right w:w="0" w:type="dxa"/>
          </w:tblCellMar>
        </w:tblPrEx>
        <w:trPr>
          <w:trHeight w:val="213"/>
        </w:trPr>
        <w:tc>
          <w:tcPr>
            <w:tcW w:w="1909"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line="194" w:lineRule="exact"/>
              <w:ind w:left="110"/>
              <w:rPr>
                <w:w w:val="105"/>
                <w:sz w:val="18"/>
                <w:szCs w:val="18"/>
              </w:rPr>
            </w:pPr>
            <w:r>
              <w:rPr>
                <w:w w:val="105"/>
                <w:sz w:val="18"/>
                <w:szCs w:val="18"/>
              </w:rPr>
              <w:t>Communicating</w:t>
            </w:r>
          </w:p>
        </w:tc>
        <w:tc>
          <w:tcPr>
            <w:tcW w:w="2000"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94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line="194" w:lineRule="exact"/>
              <w:ind w:left="107"/>
              <w:rPr>
                <w:w w:val="105"/>
                <w:sz w:val="18"/>
                <w:szCs w:val="18"/>
              </w:rPr>
            </w:pPr>
            <w:r>
              <w:rPr>
                <w:w w:val="105"/>
                <w:sz w:val="18"/>
                <w:szCs w:val="18"/>
              </w:rPr>
              <w:t>parents and school</w:t>
            </w:r>
          </w:p>
        </w:tc>
        <w:tc>
          <w:tcPr>
            <w:tcW w:w="1356"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582"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rPr>
                <w:rFonts w:ascii="Times New Roman" w:hAnsi="Times New Roman" w:cs="Times New Roman"/>
                <w:sz w:val="14"/>
                <w:szCs w:val="14"/>
              </w:rPr>
            </w:pPr>
          </w:p>
        </w:tc>
      </w:tr>
      <w:tr w:rsidR="00000000">
        <w:tblPrEx>
          <w:tblCellMar>
            <w:top w:w="0" w:type="dxa"/>
            <w:left w:w="0" w:type="dxa"/>
            <w:bottom w:w="0" w:type="dxa"/>
            <w:right w:w="0" w:type="dxa"/>
          </w:tblCellMar>
        </w:tblPrEx>
        <w:trPr>
          <w:trHeight w:val="216"/>
        </w:trPr>
        <w:tc>
          <w:tcPr>
            <w:tcW w:w="1909"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before="2" w:line="195" w:lineRule="exact"/>
              <w:ind w:left="113"/>
              <w:rPr>
                <w:w w:val="105"/>
                <w:sz w:val="18"/>
                <w:szCs w:val="18"/>
              </w:rPr>
            </w:pPr>
            <w:r>
              <w:rPr>
                <w:w w:val="105"/>
                <w:sz w:val="18"/>
                <w:szCs w:val="18"/>
              </w:rPr>
              <w:t>and Working with</w:t>
            </w:r>
          </w:p>
        </w:tc>
        <w:tc>
          <w:tcPr>
            <w:tcW w:w="2000"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94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356"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582"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rPr>
                <w:rFonts w:ascii="Times New Roman" w:hAnsi="Times New Roman" w:cs="Times New Roman"/>
                <w:sz w:val="14"/>
                <w:szCs w:val="14"/>
              </w:rPr>
            </w:pPr>
          </w:p>
        </w:tc>
      </w:tr>
      <w:tr w:rsidR="00000000">
        <w:tblPrEx>
          <w:tblCellMar>
            <w:top w:w="0" w:type="dxa"/>
            <w:left w:w="0" w:type="dxa"/>
            <w:bottom w:w="0" w:type="dxa"/>
            <w:right w:w="0" w:type="dxa"/>
          </w:tblCellMar>
        </w:tblPrEx>
        <w:trPr>
          <w:trHeight w:val="216"/>
        </w:trPr>
        <w:tc>
          <w:tcPr>
            <w:tcW w:w="1909"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before="2" w:line="195" w:lineRule="exact"/>
              <w:ind w:left="110"/>
              <w:rPr>
                <w:w w:val="105"/>
                <w:sz w:val="18"/>
                <w:szCs w:val="18"/>
              </w:rPr>
            </w:pPr>
            <w:r>
              <w:rPr>
                <w:w w:val="105"/>
                <w:sz w:val="18"/>
                <w:szCs w:val="18"/>
              </w:rPr>
              <w:t>Parents as Equal</w:t>
            </w:r>
          </w:p>
        </w:tc>
        <w:tc>
          <w:tcPr>
            <w:tcW w:w="2000"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94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356"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582"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rPr>
                <w:rFonts w:ascii="Times New Roman" w:hAnsi="Times New Roman" w:cs="Times New Roman"/>
                <w:sz w:val="14"/>
                <w:szCs w:val="14"/>
              </w:rPr>
            </w:pPr>
          </w:p>
        </w:tc>
      </w:tr>
      <w:tr w:rsidR="00000000">
        <w:tblPrEx>
          <w:tblCellMar>
            <w:top w:w="0" w:type="dxa"/>
            <w:left w:w="0" w:type="dxa"/>
            <w:bottom w:w="0" w:type="dxa"/>
            <w:right w:w="0" w:type="dxa"/>
          </w:tblCellMar>
        </w:tblPrEx>
        <w:trPr>
          <w:trHeight w:val="199"/>
        </w:trPr>
        <w:tc>
          <w:tcPr>
            <w:tcW w:w="1909" w:type="dxa"/>
            <w:tcBorders>
              <w:top w:val="none" w:sz="6" w:space="0" w:color="auto"/>
              <w:left w:val="single" w:sz="4" w:space="0" w:color="000000"/>
              <w:bottom w:val="single" w:sz="4" w:space="0" w:color="000000"/>
              <w:right w:val="single" w:sz="4" w:space="0" w:color="000000"/>
            </w:tcBorders>
          </w:tcPr>
          <w:p w:rsidR="00000000" w:rsidRDefault="003D51E9">
            <w:pPr>
              <w:pStyle w:val="TableParagraph"/>
              <w:kinsoku w:val="0"/>
              <w:overflowPunct w:val="0"/>
              <w:spacing w:before="2" w:line="177" w:lineRule="exact"/>
              <w:ind w:left="110"/>
              <w:rPr>
                <w:w w:val="105"/>
                <w:sz w:val="18"/>
                <w:szCs w:val="18"/>
              </w:rPr>
            </w:pPr>
            <w:r>
              <w:rPr>
                <w:w w:val="105"/>
                <w:sz w:val="18"/>
                <w:szCs w:val="18"/>
              </w:rPr>
              <w:t>Partners</w:t>
            </w:r>
          </w:p>
        </w:tc>
        <w:tc>
          <w:tcPr>
            <w:tcW w:w="2000" w:type="dxa"/>
            <w:tcBorders>
              <w:top w:val="none" w:sz="6" w:space="0" w:color="auto"/>
              <w:left w:val="single" w:sz="4" w:space="0" w:color="000000"/>
              <w:bottom w:val="single" w:sz="4" w:space="0" w:color="000000"/>
              <w:right w:val="single" w:sz="4" w:space="0" w:color="000000"/>
            </w:tcBorders>
          </w:tcPr>
          <w:p w:rsidR="00000000" w:rsidRDefault="003D51E9">
            <w:pPr>
              <w:pStyle w:val="TableParagraph"/>
              <w:kinsoku w:val="0"/>
              <w:overflowPunct w:val="0"/>
              <w:rPr>
                <w:rFonts w:ascii="Times New Roman" w:hAnsi="Times New Roman" w:cs="Times New Roman"/>
                <w:sz w:val="12"/>
                <w:szCs w:val="12"/>
              </w:rPr>
            </w:pPr>
          </w:p>
        </w:tc>
        <w:tc>
          <w:tcPr>
            <w:tcW w:w="1947" w:type="dxa"/>
            <w:tcBorders>
              <w:top w:val="none" w:sz="6" w:space="0" w:color="auto"/>
              <w:left w:val="single" w:sz="4" w:space="0" w:color="000000"/>
              <w:bottom w:val="single" w:sz="4" w:space="0" w:color="000000"/>
              <w:right w:val="single" w:sz="4" w:space="0" w:color="000000"/>
            </w:tcBorders>
          </w:tcPr>
          <w:p w:rsidR="00000000" w:rsidRDefault="003D51E9">
            <w:pPr>
              <w:pStyle w:val="TableParagraph"/>
              <w:kinsoku w:val="0"/>
              <w:overflowPunct w:val="0"/>
              <w:rPr>
                <w:rFonts w:ascii="Times New Roman" w:hAnsi="Times New Roman" w:cs="Times New Roman"/>
                <w:sz w:val="12"/>
                <w:szCs w:val="12"/>
              </w:rPr>
            </w:pPr>
          </w:p>
        </w:tc>
        <w:tc>
          <w:tcPr>
            <w:tcW w:w="1356" w:type="dxa"/>
            <w:tcBorders>
              <w:top w:val="none" w:sz="6" w:space="0" w:color="auto"/>
              <w:left w:val="single" w:sz="4" w:space="0" w:color="000000"/>
              <w:bottom w:val="single" w:sz="4" w:space="0" w:color="000000"/>
              <w:right w:val="single" w:sz="4" w:space="0" w:color="000000"/>
            </w:tcBorders>
          </w:tcPr>
          <w:p w:rsidR="00000000" w:rsidRDefault="003D51E9">
            <w:pPr>
              <w:pStyle w:val="TableParagraph"/>
              <w:kinsoku w:val="0"/>
              <w:overflowPunct w:val="0"/>
              <w:rPr>
                <w:rFonts w:ascii="Times New Roman" w:hAnsi="Times New Roman" w:cs="Times New Roman"/>
                <w:sz w:val="12"/>
                <w:szCs w:val="12"/>
              </w:rPr>
            </w:pPr>
          </w:p>
        </w:tc>
        <w:tc>
          <w:tcPr>
            <w:tcW w:w="1582" w:type="dxa"/>
            <w:tcBorders>
              <w:top w:val="none" w:sz="6" w:space="0" w:color="auto"/>
              <w:left w:val="single" w:sz="4" w:space="0" w:color="000000"/>
              <w:bottom w:val="single" w:sz="4" w:space="0" w:color="000000"/>
              <w:right w:val="single" w:sz="4" w:space="0" w:color="000000"/>
            </w:tcBorders>
          </w:tcPr>
          <w:p w:rsidR="00000000" w:rsidRDefault="003D51E9">
            <w:pPr>
              <w:pStyle w:val="TableParagraph"/>
              <w:kinsoku w:val="0"/>
              <w:overflowPunct w:val="0"/>
              <w:rPr>
                <w:rFonts w:ascii="Times New Roman" w:hAnsi="Times New Roman" w:cs="Times New Roman"/>
                <w:sz w:val="12"/>
                <w:szCs w:val="12"/>
              </w:rPr>
            </w:pPr>
          </w:p>
        </w:tc>
      </w:tr>
      <w:tr w:rsidR="00000000">
        <w:tblPrEx>
          <w:tblCellMar>
            <w:top w:w="0" w:type="dxa"/>
            <w:left w:w="0" w:type="dxa"/>
            <w:bottom w:w="0" w:type="dxa"/>
            <w:right w:w="0" w:type="dxa"/>
          </w:tblCellMar>
        </w:tblPrEx>
        <w:trPr>
          <w:trHeight w:val="230"/>
        </w:trPr>
        <w:tc>
          <w:tcPr>
            <w:tcW w:w="1909" w:type="dxa"/>
            <w:tcBorders>
              <w:top w:val="single" w:sz="4" w:space="0" w:color="000000"/>
              <w:left w:val="single" w:sz="4" w:space="0" w:color="000000"/>
              <w:bottom w:val="none" w:sz="6" w:space="0" w:color="auto"/>
              <w:right w:val="single" w:sz="4" w:space="0" w:color="000000"/>
            </w:tcBorders>
          </w:tcPr>
          <w:p w:rsidR="00000000" w:rsidRDefault="003D51E9">
            <w:pPr>
              <w:pStyle w:val="TableParagraph"/>
              <w:kinsoku w:val="0"/>
              <w:overflowPunct w:val="0"/>
              <w:spacing w:before="18" w:line="192" w:lineRule="exact"/>
              <w:ind w:left="116"/>
              <w:rPr>
                <w:w w:val="105"/>
                <w:sz w:val="18"/>
                <w:szCs w:val="18"/>
              </w:rPr>
            </w:pPr>
            <w:r>
              <w:rPr>
                <w:w w:val="105"/>
                <w:sz w:val="18"/>
                <w:szCs w:val="18"/>
              </w:rPr>
              <w:t>Staff development</w:t>
            </w:r>
          </w:p>
        </w:tc>
        <w:tc>
          <w:tcPr>
            <w:tcW w:w="2000" w:type="dxa"/>
            <w:tcBorders>
              <w:top w:val="single" w:sz="4" w:space="0" w:color="000000"/>
              <w:left w:val="single" w:sz="4" w:space="0" w:color="000000"/>
              <w:bottom w:val="none" w:sz="6" w:space="0" w:color="auto"/>
              <w:right w:val="single" w:sz="4" w:space="0" w:color="000000"/>
            </w:tcBorders>
          </w:tcPr>
          <w:p w:rsidR="00000000" w:rsidRDefault="003D51E9">
            <w:pPr>
              <w:pStyle w:val="TableParagraph"/>
              <w:kinsoku w:val="0"/>
              <w:overflowPunct w:val="0"/>
              <w:spacing w:before="18" w:line="192" w:lineRule="exact"/>
              <w:ind w:left="115"/>
              <w:rPr>
                <w:w w:val="105"/>
                <w:sz w:val="18"/>
                <w:szCs w:val="18"/>
              </w:rPr>
            </w:pPr>
            <w:r>
              <w:rPr>
                <w:w w:val="105"/>
                <w:sz w:val="18"/>
                <w:szCs w:val="18"/>
              </w:rPr>
              <w:t>Principal, CHAMPs</w:t>
            </w:r>
          </w:p>
        </w:tc>
        <w:tc>
          <w:tcPr>
            <w:tcW w:w="1947" w:type="dxa"/>
            <w:tcBorders>
              <w:top w:val="single" w:sz="4" w:space="0" w:color="000000"/>
              <w:left w:val="single" w:sz="4" w:space="0" w:color="000000"/>
              <w:bottom w:val="none" w:sz="6" w:space="0" w:color="auto"/>
              <w:right w:val="single" w:sz="4" w:space="0" w:color="000000"/>
            </w:tcBorders>
          </w:tcPr>
          <w:p w:rsidR="00000000" w:rsidRDefault="003D51E9">
            <w:pPr>
              <w:pStyle w:val="TableParagraph"/>
              <w:kinsoku w:val="0"/>
              <w:overflowPunct w:val="0"/>
              <w:spacing w:before="18" w:line="192" w:lineRule="exact"/>
              <w:ind w:left="111"/>
              <w:rPr>
                <w:w w:val="105"/>
                <w:sz w:val="18"/>
                <w:szCs w:val="18"/>
              </w:rPr>
            </w:pPr>
            <w:r>
              <w:rPr>
                <w:w w:val="105"/>
                <w:sz w:val="18"/>
                <w:szCs w:val="18"/>
              </w:rPr>
              <w:t>Behavioral</w:t>
            </w:r>
          </w:p>
        </w:tc>
        <w:tc>
          <w:tcPr>
            <w:tcW w:w="1356" w:type="dxa"/>
            <w:tcBorders>
              <w:top w:val="single" w:sz="4" w:space="0" w:color="000000"/>
              <w:left w:val="single" w:sz="4" w:space="0" w:color="000000"/>
              <w:bottom w:val="none" w:sz="6" w:space="0" w:color="auto"/>
              <w:right w:val="single" w:sz="4" w:space="0" w:color="000000"/>
            </w:tcBorders>
          </w:tcPr>
          <w:p w:rsidR="00000000" w:rsidRDefault="003D51E9">
            <w:pPr>
              <w:pStyle w:val="TableParagraph"/>
              <w:kinsoku w:val="0"/>
              <w:overflowPunct w:val="0"/>
              <w:spacing w:before="13" w:line="197" w:lineRule="exact"/>
              <w:ind w:left="110"/>
              <w:rPr>
                <w:w w:val="105"/>
                <w:sz w:val="18"/>
                <w:szCs w:val="18"/>
              </w:rPr>
            </w:pPr>
            <w:r>
              <w:rPr>
                <w:w w:val="105"/>
                <w:sz w:val="18"/>
                <w:szCs w:val="18"/>
              </w:rPr>
              <w:t>On-going</w:t>
            </w:r>
          </w:p>
        </w:tc>
        <w:tc>
          <w:tcPr>
            <w:tcW w:w="1582" w:type="dxa"/>
            <w:tcBorders>
              <w:top w:val="single" w:sz="4" w:space="0" w:color="000000"/>
              <w:left w:val="single" w:sz="4" w:space="0" w:color="000000"/>
              <w:bottom w:val="none" w:sz="6" w:space="0" w:color="auto"/>
              <w:right w:val="single" w:sz="4" w:space="0" w:color="000000"/>
            </w:tcBorders>
          </w:tcPr>
          <w:p w:rsidR="00000000" w:rsidRDefault="003D51E9">
            <w:pPr>
              <w:pStyle w:val="TableParagraph"/>
              <w:kinsoku w:val="0"/>
              <w:overflowPunct w:val="0"/>
              <w:spacing w:before="13" w:line="197" w:lineRule="exact"/>
              <w:ind w:left="105"/>
              <w:rPr>
                <w:w w:val="105"/>
                <w:sz w:val="18"/>
                <w:szCs w:val="18"/>
              </w:rPr>
            </w:pPr>
            <w:r>
              <w:rPr>
                <w:w w:val="105"/>
                <w:sz w:val="18"/>
                <w:szCs w:val="18"/>
              </w:rPr>
              <w:t>Decline in</w:t>
            </w:r>
          </w:p>
        </w:tc>
      </w:tr>
      <w:tr w:rsidR="00000000">
        <w:tblPrEx>
          <w:tblCellMar>
            <w:top w:w="0" w:type="dxa"/>
            <w:left w:w="0" w:type="dxa"/>
            <w:bottom w:w="0" w:type="dxa"/>
            <w:right w:w="0" w:type="dxa"/>
          </w:tblCellMar>
        </w:tblPrEx>
        <w:trPr>
          <w:trHeight w:val="216"/>
        </w:trPr>
        <w:tc>
          <w:tcPr>
            <w:tcW w:w="1909"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before="4" w:line="192" w:lineRule="exact"/>
              <w:ind w:left="114"/>
              <w:rPr>
                <w:w w:val="105"/>
                <w:sz w:val="18"/>
                <w:szCs w:val="18"/>
              </w:rPr>
            </w:pPr>
            <w:r>
              <w:rPr>
                <w:w w:val="105"/>
                <w:sz w:val="18"/>
                <w:szCs w:val="18"/>
              </w:rPr>
              <w:t>on implementation</w:t>
            </w:r>
          </w:p>
        </w:tc>
        <w:tc>
          <w:tcPr>
            <w:tcW w:w="2000"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before="4" w:line="192" w:lineRule="exact"/>
              <w:ind w:left="116"/>
              <w:rPr>
                <w:w w:val="105"/>
                <w:sz w:val="18"/>
                <w:szCs w:val="18"/>
              </w:rPr>
            </w:pPr>
            <w:r>
              <w:rPr>
                <w:w w:val="105"/>
                <w:sz w:val="18"/>
                <w:szCs w:val="18"/>
              </w:rPr>
              <w:t>trainer</w:t>
            </w:r>
          </w:p>
        </w:tc>
        <w:tc>
          <w:tcPr>
            <w:tcW w:w="194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before="4" w:line="192" w:lineRule="exact"/>
              <w:ind w:left="113"/>
              <w:rPr>
                <w:w w:val="105"/>
                <w:sz w:val="18"/>
                <w:szCs w:val="18"/>
              </w:rPr>
            </w:pPr>
            <w:r>
              <w:rPr>
                <w:w w:val="105"/>
                <w:sz w:val="18"/>
                <w:szCs w:val="18"/>
              </w:rPr>
              <w:t>strategies to</w:t>
            </w:r>
          </w:p>
        </w:tc>
        <w:tc>
          <w:tcPr>
            <w:tcW w:w="1356"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582"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line="196" w:lineRule="exact"/>
              <w:ind w:left="107"/>
              <w:rPr>
                <w:sz w:val="18"/>
                <w:szCs w:val="18"/>
              </w:rPr>
            </w:pPr>
            <w:r>
              <w:rPr>
                <w:sz w:val="18"/>
                <w:szCs w:val="18"/>
              </w:rPr>
              <w:t>behavior</w:t>
            </w:r>
          </w:p>
        </w:tc>
      </w:tr>
      <w:tr w:rsidR="00000000">
        <w:tblPrEx>
          <w:tblCellMar>
            <w:top w:w="0" w:type="dxa"/>
            <w:left w:w="0" w:type="dxa"/>
            <w:bottom w:w="0" w:type="dxa"/>
            <w:right w:w="0" w:type="dxa"/>
          </w:tblCellMar>
        </w:tblPrEx>
        <w:trPr>
          <w:trHeight w:val="216"/>
        </w:trPr>
        <w:tc>
          <w:tcPr>
            <w:tcW w:w="1909"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line="196" w:lineRule="exact"/>
              <w:ind w:left="114"/>
              <w:rPr>
                <w:w w:val="105"/>
                <w:sz w:val="18"/>
                <w:szCs w:val="18"/>
              </w:rPr>
            </w:pPr>
            <w:r>
              <w:rPr>
                <w:w w:val="105"/>
                <w:sz w:val="18"/>
                <w:szCs w:val="18"/>
              </w:rPr>
              <w:t>of CHAMPs with</w:t>
            </w:r>
          </w:p>
        </w:tc>
        <w:tc>
          <w:tcPr>
            <w:tcW w:w="2000"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94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before="4" w:line="192" w:lineRule="exact"/>
              <w:ind w:left="107"/>
              <w:rPr>
                <w:w w:val="105"/>
                <w:sz w:val="18"/>
                <w:szCs w:val="18"/>
              </w:rPr>
            </w:pPr>
            <w:r>
              <w:rPr>
                <w:w w:val="105"/>
                <w:sz w:val="18"/>
                <w:szCs w:val="18"/>
              </w:rPr>
              <w:t>implement for better</w:t>
            </w:r>
          </w:p>
        </w:tc>
        <w:tc>
          <w:tcPr>
            <w:tcW w:w="1356"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582"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line="196" w:lineRule="exact"/>
              <w:ind w:left="107"/>
              <w:rPr>
                <w:w w:val="105"/>
                <w:sz w:val="18"/>
                <w:szCs w:val="18"/>
              </w:rPr>
            </w:pPr>
            <w:r>
              <w:rPr>
                <w:w w:val="105"/>
                <w:sz w:val="18"/>
                <w:szCs w:val="18"/>
              </w:rPr>
              <w:t>referrals by</w:t>
            </w:r>
          </w:p>
        </w:tc>
      </w:tr>
      <w:tr w:rsidR="00000000">
        <w:tblPrEx>
          <w:tblCellMar>
            <w:top w:w="0" w:type="dxa"/>
            <w:left w:w="0" w:type="dxa"/>
            <w:bottom w:w="0" w:type="dxa"/>
            <w:right w:w="0" w:type="dxa"/>
          </w:tblCellMar>
        </w:tblPrEx>
        <w:trPr>
          <w:trHeight w:val="218"/>
        </w:trPr>
        <w:tc>
          <w:tcPr>
            <w:tcW w:w="1909"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before="4" w:line="195" w:lineRule="exact"/>
              <w:ind w:left="113"/>
              <w:rPr>
                <w:w w:val="105"/>
                <w:sz w:val="18"/>
                <w:szCs w:val="18"/>
              </w:rPr>
            </w:pPr>
            <w:r>
              <w:rPr>
                <w:w w:val="105"/>
                <w:sz w:val="18"/>
                <w:szCs w:val="18"/>
              </w:rPr>
              <w:t>emphasis on the</w:t>
            </w:r>
          </w:p>
        </w:tc>
        <w:tc>
          <w:tcPr>
            <w:tcW w:w="2000"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94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before="4" w:line="195" w:lineRule="exact"/>
              <w:ind w:left="112"/>
              <w:rPr>
                <w:w w:val="105"/>
                <w:sz w:val="18"/>
                <w:szCs w:val="18"/>
              </w:rPr>
            </w:pPr>
            <w:r>
              <w:rPr>
                <w:w w:val="105"/>
                <w:sz w:val="18"/>
                <w:szCs w:val="18"/>
              </w:rPr>
              <w:t>classroom</w:t>
            </w:r>
          </w:p>
        </w:tc>
        <w:tc>
          <w:tcPr>
            <w:tcW w:w="1356"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582"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line="199" w:lineRule="exact"/>
              <w:ind w:left="106"/>
              <w:rPr>
                <w:w w:val="105"/>
                <w:sz w:val="18"/>
                <w:szCs w:val="18"/>
              </w:rPr>
            </w:pPr>
            <w:r>
              <w:rPr>
                <w:w w:val="105"/>
                <w:sz w:val="18"/>
                <w:szCs w:val="18"/>
              </w:rPr>
              <w:t>teachers</w:t>
            </w:r>
          </w:p>
        </w:tc>
      </w:tr>
      <w:tr w:rsidR="00000000">
        <w:tblPrEx>
          <w:tblCellMar>
            <w:top w:w="0" w:type="dxa"/>
            <w:left w:w="0" w:type="dxa"/>
            <w:bottom w:w="0" w:type="dxa"/>
            <w:right w:w="0" w:type="dxa"/>
          </w:tblCellMar>
        </w:tblPrEx>
        <w:trPr>
          <w:trHeight w:val="216"/>
        </w:trPr>
        <w:tc>
          <w:tcPr>
            <w:tcW w:w="1909"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before="2" w:line="195" w:lineRule="exact"/>
              <w:ind w:left="112"/>
              <w:rPr>
                <w:w w:val="105"/>
                <w:sz w:val="18"/>
                <w:szCs w:val="18"/>
              </w:rPr>
            </w:pPr>
            <w:r>
              <w:rPr>
                <w:w w:val="105"/>
                <w:sz w:val="18"/>
                <w:szCs w:val="18"/>
              </w:rPr>
              <w:t>teacher-parent</w:t>
            </w:r>
          </w:p>
        </w:tc>
        <w:tc>
          <w:tcPr>
            <w:tcW w:w="2000"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94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before="2" w:line="195" w:lineRule="exact"/>
              <w:ind w:left="112"/>
              <w:rPr>
                <w:w w:val="105"/>
                <w:sz w:val="18"/>
                <w:szCs w:val="18"/>
              </w:rPr>
            </w:pPr>
            <w:r>
              <w:rPr>
                <w:w w:val="105"/>
                <w:sz w:val="18"/>
                <w:szCs w:val="18"/>
              </w:rPr>
              <w:t>management</w:t>
            </w:r>
          </w:p>
        </w:tc>
        <w:tc>
          <w:tcPr>
            <w:tcW w:w="1356"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582"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rPr>
                <w:rFonts w:ascii="Times New Roman" w:hAnsi="Times New Roman" w:cs="Times New Roman"/>
                <w:sz w:val="14"/>
                <w:szCs w:val="14"/>
              </w:rPr>
            </w:pPr>
          </w:p>
        </w:tc>
      </w:tr>
      <w:tr w:rsidR="00000000">
        <w:tblPrEx>
          <w:tblCellMar>
            <w:top w:w="0" w:type="dxa"/>
            <w:left w:w="0" w:type="dxa"/>
            <w:bottom w:w="0" w:type="dxa"/>
            <w:right w:w="0" w:type="dxa"/>
          </w:tblCellMar>
        </w:tblPrEx>
        <w:trPr>
          <w:trHeight w:val="194"/>
        </w:trPr>
        <w:tc>
          <w:tcPr>
            <w:tcW w:w="1909" w:type="dxa"/>
            <w:tcBorders>
              <w:top w:val="none" w:sz="6" w:space="0" w:color="auto"/>
              <w:left w:val="single" w:sz="4" w:space="0" w:color="000000"/>
              <w:bottom w:val="single" w:sz="4" w:space="0" w:color="000000"/>
              <w:right w:val="single" w:sz="4" w:space="0" w:color="000000"/>
            </w:tcBorders>
          </w:tcPr>
          <w:p w:rsidR="00000000" w:rsidRDefault="003D51E9">
            <w:pPr>
              <w:pStyle w:val="TableParagraph"/>
              <w:kinsoku w:val="0"/>
              <w:overflowPunct w:val="0"/>
              <w:spacing w:before="2" w:line="173" w:lineRule="exact"/>
              <w:ind w:left="113"/>
              <w:rPr>
                <w:w w:val="105"/>
                <w:sz w:val="18"/>
                <w:szCs w:val="18"/>
              </w:rPr>
            </w:pPr>
            <w:r>
              <w:rPr>
                <w:w w:val="105"/>
                <w:sz w:val="18"/>
                <w:szCs w:val="18"/>
              </w:rPr>
              <w:t>relationship</w:t>
            </w:r>
          </w:p>
        </w:tc>
        <w:tc>
          <w:tcPr>
            <w:tcW w:w="2000" w:type="dxa"/>
            <w:tcBorders>
              <w:top w:val="none" w:sz="6" w:space="0" w:color="auto"/>
              <w:left w:val="single" w:sz="4" w:space="0" w:color="000000"/>
              <w:bottom w:val="single" w:sz="4" w:space="0" w:color="000000"/>
              <w:right w:val="single" w:sz="4" w:space="0" w:color="000000"/>
            </w:tcBorders>
          </w:tcPr>
          <w:p w:rsidR="00000000" w:rsidRDefault="003D51E9">
            <w:pPr>
              <w:pStyle w:val="TableParagraph"/>
              <w:kinsoku w:val="0"/>
              <w:overflowPunct w:val="0"/>
              <w:rPr>
                <w:rFonts w:ascii="Times New Roman" w:hAnsi="Times New Roman" w:cs="Times New Roman"/>
                <w:sz w:val="12"/>
                <w:szCs w:val="12"/>
              </w:rPr>
            </w:pPr>
          </w:p>
        </w:tc>
        <w:tc>
          <w:tcPr>
            <w:tcW w:w="1947" w:type="dxa"/>
            <w:tcBorders>
              <w:top w:val="none" w:sz="6" w:space="0" w:color="auto"/>
              <w:left w:val="single" w:sz="4" w:space="0" w:color="000000"/>
              <w:bottom w:val="single" w:sz="4" w:space="0" w:color="000000"/>
              <w:right w:val="single" w:sz="4" w:space="0" w:color="000000"/>
            </w:tcBorders>
          </w:tcPr>
          <w:p w:rsidR="00000000" w:rsidRDefault="003D51E9">
            <w:pPr>
              <w:pStyle w:val="TableParagraph"/>
              <w:kinsoku w:val="0"/>
              <w:overflowPunct w:val="0"/>
              <w:rPr>
                <w:rFonts w:ascii="Times New Roman" w:hAnsi="Times New Roman" w:cs="Times New Roman"/>
                <w:sz w:val="12"/>
                <w:szCs w:val="12"/>
              </w:rPr>
            </w:pPr>
          </w:p>
        </w:tc>
        <w:tc>
          <w:tcPr>
            <w:tcW w:w="1356" w:type="dxa"/>
            <w:tcBorders>
              <w:top w:val="none" w:sz="6" w:space="0" w:color="auto"/>
              <w:left w:val="single" w:sz="4" w:space="0" w:color="000000"/>
              <w:bottom w:val="single" w:sz="4" w:space="0" w:color="000000"/>
              <w:right w:val="single" w:sz="4" w:space="0" w:color="000000"/>
            </w:tcBorders>
          </w:tcPr>
          <w:p w:rsidR="00000000" w:rsidRDefault="003D51E9">
            <w:pPr>
              <w:pStyle w:val="TableParagraph"/>
              <w:kinsoku w:val="0"/>
              <w:overflowPunct w:val="0"/>
              <w:rPr>
                <w:rFonts w:ascii="Times New Roman" w:hAnsi="Times New Roman" w:cs="Times New Roman"/>
                <w:sz w:val="12"/>
                <w:szCs w:val="12"/>
              </w:rPr>
            </w:pPr>
          </w:p>
        </w:tc>
        <w:tc>
          <w:tcPr>
            <w:tcW w:w="1582" w:type="dxa"/>
            <w:tcBorders>
              <w:top w:val="none" w:sz="6" w:space="0" w:color="auto"/>
              <w:left w:val="single" w:sz="4" w:space="0" w:color="000000"/>
              <w:bottom w:val="single" w:sz="4" w:space="0" w:color="000000"/>
              <w:right w:val="single" w:sz="4" w:space="0" w:color="000000"/>
            </w:tcBorders>
          </w:tcPr>
          <w:p w:rsidR="00000000" w:rsidRDefault="003D51E9">
            <w:pPr>
              <w:pStyle w:val="TableParagraph"/>
              <w:kinsoku w:val="0"/>
              <w:overflowPunct w:val="0"/>
              <w:rPr>
                <w:rFonts w:ascii="Times New Roman" w:hAnsi="Times New Roman" w:cs="Times New Roman"/>
                <w:sz w:val="12"/>
                <w:szCs w:val="12"/>
              </w:rPr>
            </w:pPr>
          </w:p>
        </w:tc>
      </w:tr>
      <w:tr w:rsidR="00000000">
        <w:tblPrEx>
          <w:tblCellMar>
            <w:top w:w="0" w:type="dxa"/>
            <w:left w:w="0" w:type="dxa"/>
            <w:bottom w:w="0" w:type="dxa"/>
            <w:right w:w="0" w:type="dxa"/>
          </w:tblCellMar>
        </w:tblPrEx>
        <w:trPr>
          <w:trHeight w:val="235"/>
        </w:trPr>
        <w:tc>
          <w:tcPr>
            <w:tcW w:w="1909" w:type="dxa"/>
            <w:tcBorders>
              <w:top w:val="single" w:sz="4" w:space="0" w:color="000000"/>
              <w:left w:val="single" w:sz="4" w:space="0" w:color="000000"/>
              <w:bottom w:val="none" w:sz="6" w:space="0" w:color="auto"/>
              <w:right w:val="single" w:sz="4" w:space="0" w:color="000000"/>
            </w:tcBorders>
          </w:tcPr>
          <w:p w:rsidR="00000000" w:rsidRDefault="003D51E9">
            <w:pPr>
              <w:pStyle w:val="TableParagraph"/>
              <w:kinsoku w:val="0"/>
              <w:overflowPunct w:val="0"/>
              <w:spacing w:before="23" w:line="192" w:lineRule="exact"/>
              <w:ind w:left="121"/>
              <w:rPr>
                <w:w w:val="105"/>
                <w:sz w:val="18"/>
                <w:szCs w:val="18"/>
              </w:rPr>
            </w:pPr>
            <w:r>
              <w:rPr>
                <w:w w:val="105"/>
                <w:sz w:val="18"/>
                <w:szCs w:val="18"/>
              </w:rPr>
              <w:t>Staff development</w:t>
            </w:r>
          </w:p>
        </w:tc>
        <w:tc>
          <w:tcPr>
            <w:tcW w:w="2000" w:type="dxa"/>
            <w:tcBorders>
              <w:top w:val="single" w:sz="4" w:space="0" w:color="000000"/>
              <w:left w:val="single" w:sz="4" w:space="0" w:color="000000"/>
              <w:bottom w:val="none" w:sz="6" w:space="0" w:color="auto"/>
              <w:right w:val="single" w:sz="4" w:space="0" w:color="000000"/>
            </w:tcBorders>
          </w:tcPr>
          <w:p w:rsidR="00000000" w:rsidRDefault="003D51E9">
            <w:pPr>
              <w:pStyle w:val="TableParagraph"/>
              <w:kinsoku w:val="0"/>
              <w:overflowPunct w:val="0"/>
              <w:spacing w:before="23" w:line="192" w:lineRule="exact"/>
              <w:ind w:left="114"/>
              <w:rPr>
                <w:w w:val="105"/>
                <w:sz w:val="18"/>
                <w:szCs w:val="18"/>
              </w:rPr>
            </w:pPr>
            <w:r>
              <w:rPr>
                <w:w w:val="105"/>
                <w:sz w:val="18"/>
                <w:szCs w:val="18"/>
              </w:rPr>
              <w:t>Guidance</w:t>
            </w:r>
          </w:p>
        </w:tc>
        <w:tc>
          <w:tcPr>
            <w:tcW w:w="1947" w:type="dxa"/>
            <w:tcBorders>
              <w:top w:val="single" w:sz="4" w:space="0" w:color="000000"/>
              <w:left w:val="single" w:sz="4" w:space="0" w:color="000000"/>
              <w:bottom w:val="none" w:sz="6" w:space="0" w:color="auto"/>
              <w:right w:val="single" w:sz="4" w:space="0" w:color="000000"/>
            </w:tcBorders>
          </w:tcPr>
          <w:p w:rsidR="00000000" w:rsidRDefault="003D51E9">
            <w:pPr>
              <w:pStyle w:val="TableParagraph"/>
              <w:kinsoku w:val="0"/>
              <w:overflowPunct w:val="0"/>
              <w:spacing w:before="18" w:line="197" w:lineRule="exact"/>
              <w:ind w:left="110"/>
              <w:rPr>
                <w:w w:val="105"/>
                <w:sz w:val="18"/>
                <w:szCs w:val="18"/>
              </w:rPr>
            </w:pPr>
            <w:r>
              <w:rPr>
                <w:w w:val="105"/>
                <w:sz w:val="18"/>
                <w:szCs w:val="18"/>
              </w:rPr>
              <w:t>Procedures to follow</w:t>
            </w:r>
          </w:p>
        </w:tc>
        <w:tc>
          <w:tcPr>
            <w:tcW w:w="1356" w:type="dxa"/>
            <w:tcBorders>
              <w:top w:val="single" w:sz="4" w:space="0" w:color="000000"/>
              <w:left w:val="single" w:sz="4" w:space="0" w:color="000000"/>
              <w:bottom w:val="none" w:sz="6" w:space="0" w:color="auto"/>
              <w:right w:val="single" w:sz="4" w:space="0" w:color="000000"/>
            </w:tcBorders>
          </w:tcPr>
          <w:p w:rsidR="00000000" w:rsidRDefault="003D51E9">
            <w:pPr>
              <w:pStyle w:val="TableParagraph"/>
              <w:kinsoku w:val="0"/>
              <w:overflowPunct w:val="0"/>
              <w:spacing w:before="18" w:line="197" w:lineRule="exact"/>
              <w:ind w:left="115"/>
              <w:rPr>
                <w:sz w:val="18"/>
                <w:szCs w:val="18"/>
              </w:rPr>
            </w:pPr>
            <w:r>
              <w:rPr>
                <w:sz w:val="18"/>
                <w:szCs w:val="18"/>
              </w:rPr>
              <w:t>On-going</w:t>
            </w:r>
          </w:p>
        </w:tc>
        <w:tc>
          <w:tcPr>
            <w:tcW w:w="1582" w:type="dxa"/>
            <w:tcBorders>
              <w:top w:val="single" w:sz="4" w:space="0" w:color="000000"/>
              <w:left w:val="single" w:sz="4" w:space="0" w:color="000000"/>
              <w:bottom w:val="none" w:sz="6" w:space="0" w:color="auto"/>
              <w:right w:val="single" w:sz="4" w:space="0" w:color="000000"/>
            </w:tcBorders>
          </w:tcPr>
          <w:p w:rsidR="00000000" w:rsidRDefault="003D51E9">
            <w:pPr>
              <w:pStyle w:val="TableParagraph"/>
              <w:kinsoku w:val="0"/>
              <w:overflowPunct w:val="0"/>
              <w:spacing w:before="18" w:line="197" w:lineRule="exact"/>
              <w:ind w:left="110"/>
              <w:rPr>
                <w:sz w:val="18"/>
                <w:szCs w:val="18"/>
              </w:rPr>
            </w:pPr>
            <w:r>
              <w:rPr>
                <w:sz w:val="18"/>
                <w:szCs w:val="18"/>
              </w:rPr>
              <w:t>Teacher and</w:t>
            </w:r>
          </w:p>
        </w:tc>
      </w:tr>
      <w:tr w:rsidR="00000000">
        <w:tblPrEx>
          <w:tblCellMar>
            <w:top w:w="0" w:type="dxa"/>
            <w:left w:w="0" w:type="dxa"/>
            <w:bottom w:w="0" w:type="dxa"/>
            <w:right w:w="0" w:type="dxa"/>
          </w:tblCellMar>
        </w:tblPrEx>
        <w:trPr>
          <w:trHeight w:val="218"/>
        </w:trPr>
        <w:tc>
          <w:tcPr>
            <w:tcW w:w="1909"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before="4" w:line="195" w:lineRule="exact"/>
              <w:ind w:left="118"/>
              <w:rPr>
                <w:w w:val="105"/>
                <w:sz w:val="18"/>
                <w:szCs w:val="18"/>
              </w:rPr>
            </w:pPr>
            <w:r>
              <w:rPr>
                <w:w w:val="105"/>
                <w:sz w:val="18"/>
                <w:szCs w:val="18"/>
              </w:rPr>
              <w:t>on MTSS</w:t>
            </w:r>
          </w:p>
        </w:tc>
        <w:tc>
          <w:tcPr>
            <w:tcW w:w="2000"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before="4" w:line="195" w:lineRule="exact"/>
              <w:ind w:left="117"/>
              <w:rPr>
                <w:w w:val="105"/>
                <w:sz w:val="18"/>
                <w:szCs w:val="18"/>
              </w:rPr>
            </w:pPr>
            <w:r>
              <w:rPr>
                <w:w w:val="105"/>
                <w:sz w:val="18"/>
                <w:szCs w:val="18"/>
              </w:rPr>
              <w:t>counselors, Title I</w:t>
            </w:r>
          </w:p>
        </w:tc>
        <w:tc>
          <w:tcPr>
            <w:tcW w:w="194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before="4" w:line="195" w:lineRule="exact"/>
              <w:ind w:left="117"/>
              <w:rPr>
                <w:sz w:val="18"/>
                <w:szCs w:val="18"/>
              </w:rPr>
            </w:pPr>
            <w:r>
              <w:rPr>
                <w:sz w:val="18"/>
                <w:szCs w:val="18"/>
              </w:rPr>
              <w:t>for student</w:t>
            </w:r>
          </w:p>
        </w:tc>
        <w:tc>
          <w:tcPr>
            <w:tcW w:w="1356"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582"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line="199" w:lineRule="exact"/>
              <w:ind w:left="107"/>
              <w:rPr>
                <w:sz w:val="18"/>
                <w:szCs w:val="18"/>
              </w:rPr>
            </w:pPr>
            <w:r>
              <w:rPr>
                <w:sz w:val="18"/>
                <w:szCs w:val="18"/>
              </w:rPr>
              <w:t>parent feedback</w:t>
            </w:r>
          </w:p>
        </w:tc>
      </w:tr>
      <w:tr w:rsidR="00000000">
        <w:tblPrEx>
          <w:tblCellMar>
            <w:top w:w="0" w:type="dxa"/>
            <w:left w:w="0" w:type="dxa"/>
            <w:bottom w:w="0" w:type="dxa"/>
            <w:right w:w="0" w:type="dxa"/>
          </w:tblCellMar>
        </w:tblPrEx>
        <w:trPr>
          <w:trHeight w:val="213"/>
        </w:trPr>
        <w:tc>
          <w:tcPr>
            <w:tcW w:w="1909"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before="2" w:line="192" w:lineRule="exact"/>
              <w:ind w:left="117"/>
              <w:rPr>
                <w:w w:val="105"/>
                <w:sz w:val="18"/>
                <w:szCs w:val="18"/>
              </w:rPr>
            </w:pPr>
            <w:r>
              <w:rPr>
                <w:w w:val="105"/>
                <w:sz w:val="18"/>
                <w:szCs w:val="18"/>
              </w:rPr>
              <w:t>conference</w:t>
            </w:r>
          </w:p>
        </w:tc>
        <w:tc>
          <w:tcPr>
            <w:tcW w:w="2000"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before="2" w:line="192" w:lineRule="exact"/>
              <w:ind w:left="120"/>
              <w:rPr>
                <w:w w:val="105"/>
                <w:sz w:val="18"/>
                <w:szCs w:val="18"/>
              </w:rPr>
            </w:pPr>
            <w:r>
              <w:rPr>
                <w:w w:val="105"/>
                <w:sz w:val="18"/>
                <w:szCs w:val="18"/>
              </w:rPr>
              <w:t>Contact</w:t>
            </w:r>
          </w:p>
        </w:tc>
        <w:tc>
          <w:tcPr>
            <w:tcW w:w="194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before="2" w:line="192" w:lineRule="exact"/>
              <w:ind w:left="112"/>
              <w:rPr>
                <w:w w:val="105"/>
                <w:sz w:val="18"/>
                <w:szCs w:val="18"/>
              </w:rPr>
            </w:pPr>
            <w:r>
              <w:rPr>
                <w:w w:val="105"/>
                <w:sz w:val="18"/>
                <w:szCs w:val="18"/>
              </w:rPr>
              <w:t>intervention as it</w:t>
            </w:r>
          </w:p>
        </w:tc>
        <w:tc>
          <w:tcPr>
            <w:tcW w:w="1356"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582"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rPr>
                <w:rFonts w:ascii="Times New Roman" w:hAnsi="Times New Roman" w:cs="Times New Roman"/>
                <w:sz w:val="14"/>
                <w:szCs w:val="14"/>
              </w:rPr>
            </w:pPr>
          </w:p>
        </w:tc>
      </w:tr>
      <w:tr w:rsidR="00000000">
        <w:tblPrEx>
          <w:tblCellMar>
            <w:top w:w="0" w:type="dxa"/>
            <w:left w:w="0" w:type="dxa"/>
            <w:bottom w:w="0" w:type="dxa"/>
            <w:right w:w="0" w:type="dxa"/>
          </w:tblCellMar>
        </w:tblPrEx>
        <w:trPr>
          <w:trHeight w:val="218"/>
        </w:trPr>
        <w:tc>
          <w:tcPr>
            <w:tcW w:w="1909"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before="4" w:line="195" w:lineRule="exact"/>
              <w:ind w:left="121"/>
              <w:rPr>
                <w:w w:val="105"/>
                <w:sz w:val="18"/>
                <w:szCs w:val="18"/>
              </w:rPr>
            </w:pPr>
            <w:r>
              <w:rPr>
                <w:w w:val="105"/>
                <w:sz w:val="18"/>
                <w:szCs w:val="18"/>
              </w:rPr>
              <w:t>techniques and</w:t>
            </w:r>
          </w:p>
        </w:tc>
        <w:tc>
          <w:tcPr>
            <w:tcW w:w="2000"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94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line="199" w:lineRule="exact"/>
              <w:ind w:left="117"/>
              <w:rPr>
                <w:w w:val="105"/>
                <w:sz w:val="18"/>
                <w:szCs w:val="18"/>
              </w:rPr>
            </w:pPr>
            <w:r>
              <w:rPr>
                <w:w w:val="105"/>
                <w:sz w:val="18"/>
                <w:szCs w:val="18"/>
              </w:rPr>
              <w:t>relates to parent</w:t>
            </w:r>
          </w:p>
        </w:tc>
        <w:tc>
          <w:tcPr>
            <w:tcW w:w="1356"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582"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rPr>
                <w:rFonts w:ascii="Times New Roman" w:hAnsi="Times New Roman" w:cs="Times New Roman"/>
                <w:sz w:val="14"/>
                <w:szCs w:val="14"/>
              </w:rPr>
            </w:pPr>
          </w:p>
        </w:tc>
      </w:tr>
      <w:tr w:rsidR="00000000">
        <w:tblPrEx>
          <w:tblCellMar>
            <w:top w:w="0" w:type="dxa"/>
            <w:left w:w="0" w:type="dxa"/>
            <w:bottom w:w="0" w:type="dxa"/>
            <w:right w:w="0" w:type="dxa"/>
          </w:tblCellMar>
        </w:tblPrEx>
        <w:trPr>
          <w:trHeight w:val="194"/>
        </w:trPr>
        <w:tc>
          <w:tcPr>
            <w:tcW w:w="1909" w:type="dxa"/>
            <w:tcBorders>
              <w:top w:val="none" w:sz="6" w:space="0" w:color="auto"/>
              <w:left w:val="single" w:sz="4" w:space="0" w:color="000000"/>
              <w:bottom w:val="single" w:sz="4" w:space="0" w:color="000000"/>
              <w:right w:val="single" w:sz="4" w:space="0" w:color="000000"/>
            </w:tcBorders>
          </w:tcPr>
          <w:p w:rsidR="00000000" w:rsidRDefault="001666C5">
            <w:pPr>
              <w:pStyle w:val="TableParagraph"/>
              <w:kinsoku w:val="0"/>
              <w:overflowPunct w:val="0"/>
              <w:spacing w:before="2" w:line="173" w:lineRule="exact"/>
              <w:ind w:left="124"/>
              <w:rPr>
                <w:sz w:val="18"/>
                <w:szCs w:val="18"/>
              </w:rPr>
            </w:pPr>
            <w:r>
              <w:rPr>
                <w:sz w:val="18"/>
                <w:szCs w:val="18"/>
              </w:rPr>
              <w:t>strateg</w:t>
            </w:r>
            <w:r w:rsidR="003D51E9">
              <w:rPr>
                <w:sz w:val="18"/>
                <w:szCs w:val="18"/>
              </w:rPr>
              <w:t>ies</w:t>
            </w:r>
          </w:p>
        </w:tc>
        <w:tc>
          <w:tcPr>
            <w:tcW w:w="2000" w:type="dxa"/>
            <w:tcBorders>
              <w:top w:val="none" w:sz="6" w:space="0" w:color="auto"/>
              <w:left w:val="single" w:sz="4" w:space="0" w:color="000000"/>
              <w:bottom w:val="single" w:sz="4" w:space="0" w:color="000000"/>
              <w:right w:val="single" w:sz="4" w:space="0" w:color="000000"/>
            </w:tcBorders>
          </w:tcPr>
          <w:p w:rsidR="00000000" w:rsidRDefault="003D51E9">
            <w:pPr>
              <w:pStyle w:val="TableParagraph"/>
              <w:kinsoku w:val="0"/>
              <w:overflowPunct w:val="0"/>
              <w:rPr>
                <w:rFonts w:ascii="Times New Roman" w:hAnsi="Times New Roman" w:cs="Times New Roman"/>
                <w:sz w:val="12"/>
                <w:szCs w:val="12"/>
              </w:rPr>
            </w:pPr>
          </w:p>
        </w:tc>
        <w:tc>
          <w:tcPr>
            <w:tcW w:w="1947" w:type="dxa"/>
            <w:tcBorders>
              <w:top w:val="none" w:sz="6" w:space="0" w:color="auto"/>
              <w:left w:val="single" w:sz="4" w:space="0" w:color="000000"/>
              <w:bottom w:val="single" w:sz="4" w:space="0" w:color="000000"/>
              <w:right w:val="single" w:sz="4" w:space="0" w:color="000000"/>
            </w:tcBorders>
          </w:tcPr>
          <w:p w:rsidR="00000000" w:rsidRDefault="003D51E9">
            <w:pPr>
              <w:pStyle w:val="TableParagraph"/>
              <w:kinsoku w:val="0"/>
              <w:overflowPunct w:val="0"/>
              <w:spacing w:before="2" w:line="173" w:lineRule="exact"/>
              <w:ind w:left="112"/>
              <w:rPr>
                <w:w w:val="105"/>
                <w:sz w:val="18"/>
                <w:szCs w:val="18"/>
              </w:rPr>
            </w:pPr>
            <w:r>
              <w:rPr>
                <w:w w:val="105"/>
                <w:sz w:val="18"/>
                <w:szCs w:val="18"/>
              </w:rPr>
              <w:t>involvement</w:t>
            </w:r>
          </w:p>
        </w:tc>
        <w:tc>
          <w:tcPr>
            <w:tcW w:w="1356" w:type="dxa"/>
            <w:tcBorders>
              <w:top w:val="none" w:sz="6" w:space="0" w:color="auto"/>
              <w:left w:val="single" w:sz="4" w:space="0" w:color="000000"/>
              <w:bottom w:val="single" w:sz="4" w:space="0" w:color="000000"/>
              <w:right w:val="single" w:sz="4" w:space="0" w:color="000000"/>
            </w:tcBorders>
          </w:tcPr>
          <w:p w:rsidR="00000000" w:rsidRDefault="003D51E9">
            <w:pPr>
              <w:pStyle w:val="TableParagraph"/>
              <w:kinsoku w:val="0"/>
              <w:overflowPunct w:val="0"/>
              <w:rPr>
                <w:rFonts w:ascii="Times New Roman" w:hAnsi="Times New Roman" w:cs="Times New Roman"/>
                <w:sz w:val="12"/>
                <w:szCs w:val="12"/>
              </w:rPr>
            </w:pPr>
          </w:p>
        </w:tc>
        <w:tc>
          <w:tcPr>
            <w:tcW w:w="1582" w:type="dxa"/>
            <w:tcBorders>
              <w:top w:val="none" w:sz="6" w:space="0" w:color="auto"/>
              <w:left w:val="single" w:sz="4" w:space="0" w:color="000000"/>
              <w:bottom w:val="single" w:sz="4" w:space="0" w:color="000000"/>
              <w:right w:val="single" w:sz="4" w:space="0" w:color="000000"/>
            </w:tcBorders>
          </w:tcPr>
          <w:p w:rsidR="00000000" w:rsidRDefault="003D51E9">
            <w:pPr>
              <w:pStyle w:val="TableParagraph"/>
              <w:kinsoku w:val="0"/>
              <w:overflowPunct w:val="0"/>
              <w:rPr>
                <w:rFonts w:ascii="Times New Roman" w:hAnsi="Times New Roman" w:cs="Times New Roman"/>
                <w:sz w:val="12"/>
                <w:szCs w:val="12"/>
              </w:rPr>
            </w:pPr>
          </w:p>
        </w:tc>
      </w:tr>
    </w:tbl>
    <w:p w:rsidR="00000000" w:rsidRDefault="003D51E9">
      <w:pPr>
        <w:pStyle w:val="BodyText"/>
        <w:kinsoku w:val="0"/>
        <w:overflowPunct w:val="0"/>
        <w:rPr>
          <w:rFonts w:ascii="Times New Roman" w:hAnsi="Times New Roman" w:cs="Times New Roman"/>
          <w:sz w:val="20"/>
          <w:szCs w:val="20"/>
        </w:rPr>
      </w:pPr>
    </w:p>
    <w:p w:rsidR="00000000" w:rsidRDefault="003D51E9">
      <w:pPr>
        <w:pStyle w:val="BodyText"/>
        <w:kinsoku w:val="0"/>
        <w:overflowPunct w:val="0"/>
        <w:spacing w:before="1"/>
        <w:rPr>
          <w:rFonts w:ascii="Times New Roman" w:hAnsi="Times New Roman" w:cs="Times New Roman"/>
          <w:sz w:val="23"/>
          <w:szCs w:val="23"/>
        </w:rPr>
      </w:pPr>
    </w:p>
    <w:p w:rsidR="00000000" w:rsidRDefault="003D51E9">
      <w:pPr>
        <w:pStyle w:val="BodyText"/>
        <w:kinsoku w:val="0"/>
        <w:overflowPunct w:val="0"/>
        <w:ind w:left="1115" w:right="1165"/>
        <w:jc w:val="center"/>
        <w:rPr>
          <w:b/>
          <w:bCs/>
          <w:w w:val="105"/>
        </w:rPr>
      </w:pPr>
      <w:r>
        <w:rPr>
          <w:b/>
          <w:bCs/>
          <w:w w:val="105"/>
        </w:rPr>
        <w:t>Other Activities</w:t>
      </w:r>
    </w:p>
    <w:p w:rsidR="00000000" w:rsidRDefault="003D51E9">
      <w:pPr>
        <w:pStyle w:val="BodyText"/>
        <w:kinsoku w:val="0"/>
        <w:overflowPunct w:val="0"/>
        <w:spacing w:before="1"/>
        <w:rPr>
          <w:b/>
          <w:bCs/>
          <w:sz w:val="15"/>
          <w:szCs w:val="15"/>
        </w:rPr>
      </w:pPr>
    </w:p>
    <w:tbl>
      <w:tblPr>
        <w:tblW w:w="0" w:type="auto"/>
        <w:tblInd w:w="387" w:type="dxa"/>
        <w:tblLayout w:type="fixed"/>
        <w:tblCellMar>
          <w:left w:w="0" w:type="dxa"/>
          <w:right w:w="0" w:type="dxa"/>
        </w:tblCellMar>
        <w:tblLook w:val="0000" w:firstRow="0" w:lastRow="0" w:firstColumn="0" w:lastColumn="0" w:noHBand="0" w:noVBand="0"/>
      </w:tblPr>
      <w:tblGrid>
        <w:gridCol w:w="1947"/>
        <w:gridCol w:w="2298"/>
        <w:gridCol w:w="2274"/>
        <w:gridCol w:w="2264"/>
      </w:tblGrid>
      <w:tr w:rsidR="00000000">
        <w:tblPrEx>
          <w:tblCellMar>
            <w:top w:w="0" w:type="dxa"/>
            <w:left w:w="0" w:type="dxa"/>
            <w:bottom w:w="0" w:type="dxa"/>
            <w:right w:w="0" w:type="dxa"/>
          </w:tblCellMar>
        </w:tblPrEx>
        <w:trPr>
          <w:trHeight w:val="201"/>
        </w:trPr>
        <w:tc>
          <w:tcPr>
            <w:tcW w:w="1947" w:type="dxa"/>
            <w:tcBorders>
              <w:top w:val="single" w:sz="4" w:space="0" w:color="000000"/>
              <w:left w:val="single" w:sz="4" w:space="0" w:color="000000"/>
              <w:bottom w:val="none" w:sz="6" w:space="0" w:color="auto"/>
              <w:right w:val="single" w:sz="4" w:space="0" w:color="000000"/>
            </w:tcBorders>
          </w:tcPr>
          <w:p w:rsidR="00000000" w:rsidRDefault="003D51E9">
            <w:pPr>
              <w:pStyle w:val="TableParagraph"/>
              <w:kinsoku w:val="0"/>
              <w:overflowPunct w:val="0"/>
              <w:spacing w:before="13" w:line="168" w:lineRule="exact"/>
              <w:ind w:left="99"/>
              <w:rPr>
                <w:b/>
                <w:bCs/>
                <w:w w:val="105"/>
                <w:sz w:val="16"/>
                <w:szCs w:val="16"/>
              </w:rPr>
            </w:pPr>
            <w:r>
              <w:rPr>
                <w:b/>
                <w:bCs/>
                <w:w w:val="105"/>
                <w:sz w:val="16"/>
                <w:szCs w:val="16"/>
              </w:rPr>
              <w:t>8. Does the plan</w:t>
            </w:r>
          </w:p>
        </w:tc>
        <w:tc>
          <w:tcPr>
            <w:tcW w:w="6836" w:type="dxa"/>
            <w:gridSpan w:val="3"/>
            <w:vMerge w:val="restart"/>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9" w:line="249" w:lineRule="auto"/>
              <w:ind w:left="203" w:right="183" w:hanging="2"/>
              <w:rPr>
                <w:w w:val="105"/>
                <w:sz w:val="20"/>
                <w:szCs w:val="20"/>
              </w:rPr>
            </w:pPr>
            <w:r>
              <w:rPr>
                <w:w w:val="105"/>
                <w:sz w:val="20"/>
                <w:szCs w:val="20"/>
              </w:rPr>
              <w:t>Teachers and parents are encouraged to have frequent communication via email, telephone, or written letter to discuss strategies that can be used at home to ensure student success at school. Printed resources provided by PIRC, Florida Department of Educati</w:t>
            </w:r>
            <w:r>
              <w:rPr>
                <w:w w:val="105"/>
                <w:sz w:val="20"/>
                <w:szCs w:val="20"/>
              </w:rPr>
              <w:t>on, College Board, US Department of Education, etc., are available for parents in the school's front office (Parent Resource Area). Letters or phone calls ar</w:t>
            </w:r>
            <w:r w:rsidR="00CD3BF0">
              <w:rPr>
                <w:w w:val="105"/>
                <w:sz w:val="20"/>
                <w:szCs w:val="20"/>
              </w:rPr>
              <w:t>e sent home before each district/</w:t>
            </w:r>
            <w:r>
              <w:rPr>
                <w:w w:val="105"/>
                <w:sz w:val="20"/>
                <w:szCs w:val="20"/>
              </w:rPr>
              <w:t>state mandated</w:t>
            </w:r>
            <w:r>
              <w:rPr>
                <w:spacing w:val="-9"/>
                <w:w w:val="105"/>
                <w:sz w:val="20"/>
                <w:szCs w:val="20"/>
              </w:rPr>
              <w:t xml:space="preserve"> </w:t>
            </w:r>
            <w:r>
              <w:rPr>
                <w:w w:val="105"/>
                <w:sz w:val="20"/>
                <w:szCs w:val="20"/>
              </w:rPr>
              <w:t>test</w:t>
            </w:r>
            <w:r>
              <w:rPr>
                <w:spacing w:val="-13"/>
                <w:w w:val="105"/>
                <w:sz w:val="20"/>
                <w:szCs w:val="20"/>
              </w:rPr>
              <w:t xml:space="preserve"> </w:t>
            </w:r>
            <w:r>
              <w:rPr>
                <w:w w:val="105"/>
                <w:sz w:val="20"/>
                <w:szCs w:val="20"/>
              </w:rPr>
              <w:t>to</w:t>
            </w:r>
            <w:r>
              <w:rPr>
                <w:spacing w:val="-16"/>
                <w:w w:val="105"/>
                <w:sz w:val="20"/>
                <w:szCs w:val="20"/>
              </w:rPr>
              <w:t xml:space="preserve"> </w:t>
            </w:r>
            <w:r>
              <w:rPr>
                <w:w w:val="105"/>
                <w:sz w:val="20"/>
                <w:szCs w:val="20"/>
              </w:rPr>
              <w:t>explain</w:t>
            </w:r>
            <w:r>
              <w:rPr>
                <w:spacing w:val="-11"/>
                <w:w w:val="105"/>
                <w:sz w:val="20"/>
                <w:szCs w:val="20"/>
              </w:rPr>
              <w:t xml:space="preserve"> </w:t>
            </w:r>
            <w:r>
              <w:rPr>
                <w:w w:val="105"/>
                <w:sz w:val="20"/>
                <w:szCs w:val="20"/>
              </w:rPr>
              <w:t>to</w:t>
            </w:r>
            <w:r>
              <w:rPr>
                <w:spacing w:val="-12"/>
                <w:w w:val="105"/>
                <w:sz w:val="20"/>
                <w:szCs w:val="20"/>
              </w:rPr>
              <w:t xml:space="preserve"> </w:t>
            </w:r>
            <w:r>
              <w:rPr>
                <w:w w:val="105"/>
                <w:sz w:val="20"/>
                <w:szCs w:val="20"/>
              </w:rPr>
              <w:t>and</w:t>
            </w:r>
            <w:r>
              <w:rPr>
                <w:spacing w:val="-15"/>
                <w:w w:val="105"/>
                <w:sz w:val="20"/>
                <w:szCs w:val="20"/>
              </w:rPr>
              <w:t xml:space="preserve"> </w:t>
            </w:r>
            <w:r>
              <w:rPr>
                <w:w w:val="105"/>
                <w:sz w:val="20"/>
                <w:szCs w:val="20"/>
              </w:rPr>
              <w:t>educate</w:t>
            </w:r>
            <w:r>
              <w:rPr>
                <w:spacing w:val="-9"/>
                <w:w w:val="105"/>
                <w:sz w:val="20"/>
                <w:szCs w:val="20"/>
              </w:rPr>
              <w:t xml:space="preserve"> </w:t>
            </w:r>
            <w:r>
              <w:rPr>
                <w:w w:val="105"/>
                <w:sz w:val="20"/>
                <w:szCs w:val="20"/>
              </w:rPr>
              <w:t>parents</w:t>
            </w:r>
            <w:r>
              <w:rPr>
                <w:spacing w:val="-7"/>
                <w:w w:val="105"/>
                <w:sz w:val="20"/>
                <w:szCs w:val="20"/>
              </w:rPr>
              <w:t xml:space="preserve"> </w:t>
            </w:r>
            <w:r>
              <w:rPr>
                <w:w w:val="105"/>
                <w:sz w:val="20"/>
                <w:szCs w:val="20"/>
              </w:rPr>
              <w:t>on</w:t>
            </w:r>
            <w:r>
              <w:rPr>
                <w:spacing w:val="-17"/>
                <w:w w:val="105"/>
                <w:sz w:val="20"/>
                <w:szCs w:val="20"/>
              </w:rPr>
              <w:t xml:space="preserve"> </w:t>
            </w:r>
            <w:r>
              <w:rPr>
                <w:w w:val="105"/>
                <w:sz w:val="20"/>
                <w:szCs w:val="20"/>
              </w:rPr>
              <w:t>the</w:t>
            </w:r>
            <w:r>
              <w:rPr>
                <w:spacing w:val="-18"/>
                <w:w w:val="105"/>
                <w:sz w:val="20"/>
                <w:szCs w:val="20"/>
              </w:rPr>
              <w:t xml:space="preserve"> </w:t>
            </w:r>
            <w:r>
              <w:rPr>
                <w:w w:val="105"/>
                <w:sz w:val="20"/>
                <w:szCs w:val="20"/>
              </w:rPr>
              <w:t>importance</w:t>
            </w:r>
            <w:r>
              <w:rPr>
                <w:spacing w:val="-9"/>
                <w:w w:val="105"/>
                <w:sz w:val="20"/>
                <w:szCs w:val="20"/>
              </w:rPr>
              <w:t xml:space="preserve"> </w:t>
            </w:r>
            <w:r>
              <w:rPr>
                <w:w w:val="105"/>
                <w:sz w:val="20"/>
                <w:szCs w:val="20"/>
              </w:rPr>
              <w:t>of such tests and give helpful information on what is expected from the student. Guidance and ESE conferences are arranged with parents and</w:t>
            </w:r>
            <w:r>
              <w:rPr>
                <w:spacing w:val="-18"/>
                <w:w w:val="105"/>
                <w:sz w:val="20"/>
                <w:szCs w:val="20"/>
              </w:rPr>
              <w:t xml:space="preserve"> </w:t>
            </w:r>
            <w:r>
              <w:rPr>
                <w:w w:val="105"/>
                <w:sz w:val="20"/>
                <w:szCs w:val="20"/>
              </w:rPr>
              <w:t>counselor(s)</w:t>
            </w:r>
            <w:r>
              <w:rPr>
                <w:spacing w:val="-1"/>
                <w:w w:val="105"/>
                <w:sz w:val="20"/>
                <w:szCs w:val="20"/>
              </w:rPr>
              <w:t xml:space="preserve"> </w:t>
            </w:r>
            <w:r>
              <w:rPr>
                <w:w w:val="105"/>
                <w:sz w:val="20"/>
                <w:szCs w:val="20"/>
              </w:rPr>
              <w:t>as</w:t>
            </w:r>
            <w:r>
              <w:rPr>
                <w:spacing w:val="-18"/>
                <w:w w:val="105"/>
                <w:sz w:val="20"/>
                <w:szCs w:val="20"/>
              </w:rPr>
              <w:t xml:space="preserve"> </w:t>
            </w:r>
            <w:r>
              <w:rPr>
                <w:w w:val="105"/>
                <w:sz w:val="20"/>
                <w:szCs w:val="20"/>
              </w:rPr>
              <w:t>requested.</w:t>
            </w:r>
            <w:r>
              <w:rPr>
                <w:spacing w:val="-7"/>
                <w:w w:val="105"/>
                <w:sz w:val="20"/>
                <w:szCs w:val="20"/>
              </w:rPr>
              <w:t xml:space="preserve"> </w:t>
            </w:r>
            <w:r>
              <w:rPr>
                <w:w w:val="105"/>
                <w:sz w:val="20"/>
                <w:szCs w:val="20"/>
              </w:rPr>
              <w:t>Parent</w:t>
            </w:r>
            <w:r>
              <w:rPr>
                <w:spacing w:val="-9"/>
                <w:w w:val="105"/>
                <w:sz w:val="20"/>
                <w:szCs w:val="20"/>
              </w:rPr>
              <w:t xml:space="preserve"> </w:t>
            </w:r>
            <w:r>
              <w:rPr>
                <w:w w:val="105"/>
                <w:sz w:val="20"/>
                <w:szCs w:val="20"/>
              </w:rPr>
              <w:t>Night</w:t>
            </w:r>
            <w:r>
              <w:rPr>
                <w:spacing w:val="-17"/>
                <w:w w:val="105"/>
                <w:sz w:val="20"/>
                <w:szCs w:val="20"/>
              </w:rPr>
              <w:t xml:space="preserve"> </w:t>
            </w:r>
            <w:r>
              <w:rPr>
                <w:w w:val="105"/>
                <w:sz w:val="20"/>
                <w:szCs w:val="20"/>
              </w:rPr>
              <w:t>is</w:t>
            </w:r>
            <w:r>
              <w:rPr>
                <w:spacing w:val="-20"/>
                <w:w w:val="105"/>
                <w:sz w:val="20"/>
                <w:szCs w:val="20"/>
              </w:rPr>
              <w:t xml:space="preserve"> </w:t>
            </w:r>
            <w:r>
              <w:rPr>
                <w:w w:val="105"/>
                <w:sz w:val="20"/>
                <w:szCs w:val="20"/>
              </w:rPr>
              <w:t>held</w:t>
            </w:r>
            <w:r>
              <w:rPr>
                <w:spacing w:val="-24"/>
                <w:w w:val="105"/>
                <w:sz w:val="20"/>
                <w:szCs w:val="20"/>
              </w:rPr>
              <w:t xml:space="preserve"> </w:t>
            </w:r>
            <w:r>
              <w:rPr>
                <w:w w:val="105"/>
                <w:sz w:val="20"/>
                <w:szCs w:val="20"/>
              </w:rPr>
              <w:t>to</w:t>
            </w:r>
            <w:r>
              <w:rPr>
                <w:spacing w:val="-22"/>
                <w:w w:val="105"/>
                <w:sz w:val="20"/>
                <w:szCs w:val="20"/>
              </w:rPr>
              <w:t xml:space="preserve"> </w:t>
            </w:r>
            <w:r>
              <w:rPr>
                <w:w w:val="105"/>
                <w:sz w:val="20"/>
                <w:szCs w:val="20"/>
              </w:rPr>
              <w:t>discuss</w:t>
            </w:r>
            <w:r>
              <w:rPr>
                <w:spacing w:val="-9"/>
                <w:w w:val="105"/>
                <w:sz w:val="20"/>
                <w:szCs w:val="20"/>
              </w:rPr>
              <w:t xml:space="preserve"> </w:t>
            </w:r>
            <w:r>
              <w:rPr>
                <w:w w:val="105"/>
                <w:sz w:val="20"/>
                <w:szCs w:val="20"/>
              </w:rPr>
              <w:t>testing, graduation requirements, financial ai</w:t>
            </w:r>
            <w:r>
              <w:rPr>
                <w:w w:val="105"/>
                <w:sz w:val="20"/>
                <w:szCs w:val="20"/>
              </w:rPr>
              <w:t>d options, and other topics as needed</w:t>
            </w:r>
            <w:r>
              <w:rPr>
                <w:spacing w:val="-13"/>
                <w:w w:val="105"/>
                <w:sz w:val="20"/>
                <w:szCs w:val="20"/>
              </w:rPr>
              <w:t xml:space="preserve"> </w:t>
            </w:r>
            <w:r>
              <w:rPr>
                <w:w w:val="105"/>
                <w:sz w:val="20"/>
                <w:szCs w:val="20"/>
              </w:rPr>
              <w:t>or</w:t>
            </w:r>
            <w:r>
              <w:rPr>
                <w:spacing w:val="-19"/>
                <w:w w:val="105"/>
                <w:sz w:val="20"/>
                <w:szCs w:val="20"/>
              </w:rPr>
              <w:t xml:space="preserve"> </w:t>
            </w:r>
            <w:r>
              <w:rPr>
                <w:w w:val="105"/>
                <w:sz w:val="20"/>
                <w:szCs w:val="20"/>
              </w:rPr>
              <w:t>requested.</w:t>
            </w:r>
            <w:r>
              <w:rPr>
                <w:spacing w:val="-5"/>
                <w:w w:val="105"/>
                <w:sz w:val="20"/>
                <w:szCs w:val="20"/>
              </w:rPr>
              <w:t xml:space="preserve"> </w:t>
            </w:r>
            <w:r>
              <w:rPr>
                <w:w w:val="105"/>
                <w:sz w:val="20"/>
                <w:szCs w:val="20"/>
              </w:rPr>
              <w:t>Parents</w:t>
            </w:r>
            <w:r>
              <w:rPr>
                <w:spacing w:val="-13"/>
                <w:w w:val="105"/>
                <w:sz w:val="20"/>
                <w:szCs w:val="20"/>
              </w:rPr>
              <w:t xml:space="preserve"> </w:t>
            </w:r>
            <w:r>
              <w:rPr>
                <w:w w:val="105"/>
                <w:sz w:val="20"/>
                <w:szCs w:val="20"/>
              </w:rPr>
              <w:t>are</w:t>
            </w:r>
            <w:r>
              <w:rPr>
                <w:spacing w:val="-17"/>
                <w:w w:val="105"/>
                <w:sz w:val="20"/>
                <w:szCs w:val="20"/>
              </w:rPr>
              <w:t xml:space="preserve"> </w:t>
            </w:r>
            <w:r>
              <w:rPr>
                <w:w w:val="105"/>
                <w:sz w:val="20"/>
                <w:szCs w:val="20"/>
              </w:rPr>
              <w:t>also</w:t>
            </w:r>
            <w:r>
              <w:rPr>
                <w:spacing w:val="-15"/>
                <w:w w:val="105"/>
                <w:sz w:val="20"/>
                <w:szCs w:val="20"/>
              </w:rPr>
              <w:t xml:space="preserve"> </w:t>
            </w:r>
            <w:r>
              <w:rPr>
                <w:w w:val="105"/>
                <w:sz w:val="20"/>
                <w:szCs w:val="20"/>
              </w:rPr>
              <w:t>informed</w:t>
            </w:r>
            <w:r>
              <w:rPr>
                <w:spacing w:val="-10"/>
                <w:w w:val="105"/>
                <w:sz w:val="20"/>
                <w:szCs w:val="20"/>
              </w:rPr>
              <w:t xml:space="preserve"> </w:t>
            </w:r>
            <w:r>
              <w:rPr>
                <w:w w:val="105"/>
                <w:sz w:val="20"/>
                <w:szCs w:val="20"/>
              </w:rPr>
              <w:t>of</w:t>
            </w:r>
            <w:r>
              <w:rPr>
                <w:spacing w:val="-20"/>
                <w:w w:val="105"/>
                <w:sz w:val="20"/>
                <w:szCs w:val="20"/>
              </w:rPr>
              <w:t xml:space="preserve"> </w:t>
            </w:r>
            <w:r>
              <w:rPr>
                <w:w w:val="105"/>
                <w:sz w:val="20"/>
                <w:szCs w:val="20"/>
              </w:rPr>
              <w:t>the</w:t>
            </w:r>
            <w:r>
              <w:rPr>
                <w:spacing w:val="-17"/>
                <w:w w:val="105"/>
                <w:sz w:val="20"/>
                <w:szCs w:val="20"/>
              </w:rPr>
              <w:t xml:space="preserve"> </w:t>
            </w:r>
            <w:r>
              <w:rPr>
                <w:w w:val="105"/>
                <w:sz w:val="20"/>
                <w:szCs w:val="20"/>
              </w:rPr>
              <w:t>district's</w:t>
            </w:r>
            <w:r>
              <w:rPr>
                <w:spacing w:val="-12"/>
                <w:w w:val="105"/>
                <w:sz w:val="20"/>
                <w:szCs w:val="20"/>
              </w:rPr>
              <w:t xml:space="preserve"> </w:t>
            </w:r>
            <w:r>
              <w:rPr>
                <w:w w:val="105"/>
                <w:sz w:val="20"/>
                <w:szCs w:val="20"/>
              </w:rPr>
              <w:t>Parent Academy</w:t>
            </w:r>
            <w:r>
              <w:rPr>
                <w:spacing w:val="-7"/>
                <w:w w:val="105"/>
                <w:sz w:val="20"/>
                <w:szCs w:val="20"/>
              </w:rPr>
              <w:t xml:space="preserve"> </w:t>
            </w:r>
            <w:r>
              <w:rPr>
                <w:w w:val="105"/>
                <w:sz w:val="20"/>
                <w:szCs w:val="20"/>
              </w:rPr>
              <w:t>events</w:t>
            </w:r>
            <w:r>
              <w:rPr>
                <w:spacing w:val="-16"/>
                <w:w w:val="105"/>
                <w:sz w:val="20"/>
                <w:szCs w:val="20"/>
              </w:rPr>
              <w:t xml:space="preserve"> </w:t>
            </w:r>
            <w:r>
              <w:rPr>
                <w:w w:val="105"/>
                <w:sz w:val="20"/>
                <w:szCs w:val="20"/>
              </w:rPr>
              <w:t>which</w:t>
            </w:r>
            <w:r>
              <w:rPr>
                <w:spacing w:val="-18"/>
                <w:w w:val="105"/>
                <w:sz w:val="20"/>
                <w:szCs w:val="20"/>
              </w:rPr>
              <w:t xml:space="preserve"> </w:t>
            </w:r>
            <w:r>
              <w:rPr>
                <w:w w:val="105"/>
                <w:sz w:val="20"/>
                <w:szCs w:val="20"/>
              </w:rPr>
              <w:t>provide</w:t>
            </w:r>
            <w:r>
              <w:rPr>
                <w:spacing w:val="-14"/>
                <w:w w:val="105"/>
                <w:sz w:val="20"/>
                <w:szCs w:val="20"/>
              </w:rPr>
              <w:t xml:space="preserve"> </w:t>
            </w:r>
            <w:r>
              <w:rPr>
                <w:w w:val="105"/>
                <w:sz w:val="20"/>
                <w:szCs w:val="20"/>
              </w:rPr>
              <w:t>information</w:t>
            </w:r>
            <w:r>
              <w:rPr>
                <w:spacing w:val="-11"/>
                <w:w w:val="105"/>
                <w:sz w:val="20"/>
                <w:szCs w:val="20"/>
              </w:rPr>
              <w:t xml:space="preserve"> </w:t>
            </w:r>
            <w:r>
              <w:rPr>
                <w:w w:val="105"/>
                <w:sz w:val="20"/>
                <w:szCs w:val="20"/>
              </w:rPr>
              <w:t>and</w:t>
            </w:r>
            <w:r>
              <w:rPr>
                <w:spacing w:val="-24"/>
                <w:w w:val="105"/>
                <w:sz w:val="20"/>
                <w:szCs w:val="20"/>
              </w:rPr>
              <w:t xml:space="preserve"> </w:t>
            </w:r>
            <w:r>
              <w:rPr>
                <w:w w:val="105"/>
                <w:sz w:val="20"/>
                <w:szCs w:val="20"/>
              </w:rPr>
              <w:t>support</w:t>
            </w:r>
            <w:r>
              <w:rPr>
                <w:spacing w:val="-12"/>
                <w:w w:val="105"/>
                <w:sz w:val="20"/>
                <w:szCs w:val="20"/>
              </w:rPr>
              <w:t xml:space="preserve"> </w:t>
            </w:r>
            <w:r>
              <w:rPr>
                <w:w w:val="105"/>
                <w:sz w:val="20"/>
                <w:szCs w:val="20"/>
              </w:rPr>
              <w:t>for</w:t>
            </w:r>
            <w:r>
              <w:rPr>
                <w:spacing w:val="-18"/>
                <w:w w:val="105"/>
                <w:sz w:val="20"/>
                <w:szCs w:val="20"/>
              </w:rPr>
              <w:t xml:space="preserve"> </w:t>
            </w:r>
            <w:r>
              <w:rPr>
                <w:w w:val="105"/>
                <w:sz w:val="20"/>
                <w:szCs w:val="20"/>
              </w:rPr>
              <w:t>parents</w:t>
            </w:r>
            <w:r>
              <w:rPr>
                <w:spacing w:val="-18"/>
                <w:w w:val="105"/>
                <w:sz w:val="20"/>
                <w:szCs w:val="20"/>
              </w:rPr>
              <w:t xml:space="preserve"> </w:t>
            </w:r>
            <w:r>
              <w:rPr>
                <w:w w:val="105"/>
                <w:sz w:val="20"/>
                <w:szCs w:val="20"/>
              </w:rPr>
              <w:t>on</w:t>
            </w:r>
          </w:p>
          <w:p w:rsidR="00000000" w:rsidRDefault="003D51E9">
            <w:pPr>
              <w:pStyle w:val="TableParagraph"/>
              <w:kinsoku w:val="0"/>
              <w:overflowPunct w:val="0"/>
              <w:spacing w:line="194" w:lineRule="exact"/>
              <w:ind w:left="213"/>
              <w:rPr>
                <w:sz w:val="20"/>
                <w:szCs w:val="20"/>
              </w:rPr>
            </w:pPr>
            <w:r>
              <w:rPr>
                <w:sz w:val="20"/>
                <w:szCs w:val="20"/>
              </w:rPr>
              <w:t>academics, nutrition, career training options, etc.</w:t>
            </w:r>
          </w:p>
        </w:tc>
      </w:tr>
      <w:tr w:rsidR="00000000">
        <w:tblPrEx>
          <w:tblCellMar>
            <w:top w:w="0" w:type="dxa"/>
            <w:left w:w="0" w:type="dxa"/>
            <w:bottom w:w="0" w:type="dxa"/>
            <w:right w:w="0" w:type="dxa"/>
          </w:tblCellMar>
        </w:tblPrEx>
        <w:trPr>
          <w:trHeight w:val="178"/>
        </w:trPr>
        <w:tc>
          <w:tcPr>
            <w:tcW w:w="194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line="158" w:lineRule="exact"/>
              <w:ind w:left="98"/>
              <w:rPr>
                <w:b/>
                <w:bCs/>
                <w:w w:val="105"/>
                <w:sz w:val="16"/>
                <w:szCs w:val="16"/>
              </w:rPr>
            </w:pPr>
            <w:r>
              <w:rPr>
                <w:b/>
                <w:bCs/>
                <w:w w:val="105"/>
                <w:sz w:val="16"/>
                <w:szCs w:val="16"/>
              </w:rPr>
              <w:t>include:</w:t>
            </w:r>
          </w:p>
        </w:tc>
        <w:tc>
          <w:tcPr>
            <w:tcW w:w="6836" w:type="dxa"/>
            <w:gridSpan w:val="3"/>
            <w:vMerge/>
            <w:tcBorders>
              <w:top w:val="nil"/>
              <w:left w:val="single" w:sz="4" w:space="0" w:color="000000"/>
              <w:bottom w:val="single" w:sz="4" w:space="0" w:color="000000"/>
              <w:right w:val="single" w:sz="4" w:space="0" w:color="000000"/>
            </w:tcBorders>
          </w:tcPr>
          <w:p w:rsidR="00000000" w:rsidRDefault="003D51E9">
            <w:pPr>
              <w:pStyle w:val="BodyText"/>
              <w:kinsoku w:val="0"/>
              <w:overflowPunct w:val="0"/>
              <w:spacing w:before="1"/>
              <w:rPr>
                <w:b/>
                <w:bCs/>
                <w:sz w:val="2"/>
                <w:szCs w:val="2"/>
              </w:rPr>
            </w:pPr>
          </w:p>
        </w:tc>
      </w:tr>
      <w:tr w:rsidR="00000000">
        <w:tblPrEx>
          <w:tblCellMar>
            <w:top w:w="0" w:type="dxa"/>
            <w:left w:w="0" w:type="dxa"/>
            <w:bottom w:w="0" w:type="dxa"/>
            <w:right w:w="0" w:type="dxa"/>
          </w:tblCellMar>
        </w:tblPrEx>
        <w:trPr>
          <w:trHeight w:val="186"/>
        </w:trPr>
        <w:tc>
          <w:tcPr>
            <w:tcW w:w="194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line="167" w:lineRule="exact"/>
              <w:ind w:left="95"/>
              <w:rPr>
                <w:sz w:val="18"/>
                <w:szCs w:val="18"/>
              </w:rPr>
            </w:pPr>
            <w:r>
              <w:rPr>
                <w:sz w:val="18"/>
                <w:szCs w:val="18"/>
              </w:rPr>
              <w:t>How other activities,</w:t>
            </w:r>
          </w:p>
        </w:tc>
        <w:tc>
          <w:tcPr>
            <w:tcW w:w="6836" w:type="dxa"/>
            <w:gridSpan w:val="3"/>
            <w:vMerge/>
            <w:tcBorders>
              <w:top w:val="nil"/>
              <w:left w:val="single" w:sz="4" w:space="0" w:color="000000"/>
              <w:bottom w:val="single" w:sz="4" w:space="0" w:color="000000"/>
              <w:right w:val="single" w:sz="4" w:space="0" w:color="000000"/>
            </w:tcBorders>
          </w:tcPr>
          <w:p w:rsidR="00000000" w:rsidRDefault="003D51E9">
            <w:pPr>
              <w:pStyle w:val="BodyText"/>
              <w:kinsoku w:val="0"/>
              <w:overflowPunct w:val="0"/>
              <w:spacing w:before="1"/>
              <w:rPr>
                <w:b/>
                <w:bCs/>
                <w:sz w:val="2"/>
                <w:szCs w:val="2"/>
              </w:rPr>
            </w:pPr>
          </w:p>
        </w:tc>
      </w:tr>
      <w:tr w:rsidR="00000000">
        <w:tblPrEx>
          <w:tblCellMar>
            <w:top w:w="0" w:type="dxa"/>
            <w:left w:w="0" w:type="dxa"/>
            <w:bottom w:w="0" w:type="dxa"/>
            <w:right w:w="0" w:type="dxa"/>
          </w:tblCellMar>
        </w:tblPrEx>
        <w:trPr>
          <w:trHeight w:val="184"/>
        </w:trPr>
        <w:tc>
          <w:tcPr>
            <w:tcW w:w="194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line="165" w:lineRule="exact"/>
              <w:ind w:left="99"/>
              <w:rPr>
                <w:sz w:val="18"/>
                <w:szCs w:val="18"/>
              </w:rPr>
            </w:pPr>
            <w:r>
              <w:rPr>
                <w:sz w:val="18"/>
                <w:szCs w:val="18"/>
              </w:rPr>
              <w:t>such as the parent</w:t>
            </w:r>
          </w:p>
        </w:tc>
        <w:tc>
          <w:tcPr>
            <w:tcW w:w="6836" w:type="dxa"/>
            <w:gridSpan w:val="3"/>
            <w:vMerge/>
            <w:tcBorders>
              <w:top w:val="nil"/>
              <w:left w:val="single" w:sz="4" w:space="0" w:color="000000"/>
              <w:bottom w:val="single" w:sz="4" w:space="0" w:color="000000"/>
              <w:right w:val="single" w:sz="4" w:space="0" w:color="000000"/>
            </w:tcBorders>
          </w:tcPr>
          <w:p w:rsidR="00000000" w:rsidRDefault="003D51E9">
            <w:pPr>
              <w:pStyle w:val="BodyText"/>
              <w:kinsoku w:val="0"/>
              <w:overflowPunct w:val="0"/>
              <w:spacing w:before="1"/>
              <w:rPr>
                <w:b/>
                <w:bCs/>
                <w:sz w:val="2"/>
                <w:szCs w:val="2"/>
              </w:rPr>
            </w:pPr>
          </w:p>
        </w:tc>
      </w:tr>
      <w:tr w:rsidR="00000000">
        <w:tblPrEx>
          <w:tblCellMar>
            <w:top w:w="0" w:type="dxa"/>
            <w:left w:w="0" w:type="dxa"/>
            <w:bottom w:w="0" w:type="dxa"/>
            <w:right w:w="0" w:type="dxa"/>
          </w:tblCellMar>
        </w:tblPrEx>
        <w:trPr>
          <w:trHeight w:val="187"/>
        </w:trPr>
        <w:tc>
          <w:tcPr>
            <w:tcW w:w="194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line="167" w:lineRule="exact"/>
              <w:ind w:left="98"/>
              <w:rPr>
                <w:sz w:val="18"/>
                <w:szCs w:val="18"/>
              </w:rPr>
            </w:pPr>
            <w:r>
              <w:rPr>
                <w:sz w:val="18"/>
                <w:szCs w:val="18"/>
              </w:rPr>
              <w:t>resource center, the</w:t>
            </w:r>
          </w:p>
        </w:tc>
        <w:tc>
          <w:tcPr>
            <w:tcW w:w="6836" w:type="dxa"/>
            <w:gridSpan w:val="3"/>
            <w:vMerge/>
            <w:tcBorders>
              <w:top w:val="nil"/>
              <w:left w:val="single" w:sz="4" w:space="0" w:color="000000"/>
              <w:bottom w:val="single" w:sz="4" w:space="0" w:color="000000"/>
              <w:right w:val="single" w:sz="4" w:space="0" w:color="000000"/>
            </w:tcBorders>
          </w:tcPr>
          <w:p w:rsidR="00000000" w:rsidRDefault="003D51E9">
            <w:pPr>
              <w:pStyle w:val="BodyText"/>
              <w:kinsoku w:val="0"/>
              <w:overflowPunct w:val="0"/>
              <w:spacing w:before="1"/>
              <w:rPr>
                <w:b/>
                <w:bCs/>
                <w:sz w:val="2"/>
                <w:szCs w:val="2"/>
              </w:rPr>
            </w:pPr>
          </w:p>
        </w:tc>
      </w:tr>
      <w:tr w:rsidR="00000000">
        <w:tblPrEx>
          <w:tblCellMar>
            <w:top w:w="0" w:type="dxa"/>
            <w:left w:w="0" w:type="dxa"/>
            <w:bottom w:w="0" w:type="dxa"/>
            <w:right w:w="0" w:type="dxa"/>
          </w:tblCellMar>
        </w:tblPrEx>
        <w:trPr>
          <w:trHeight w:val="184"/>
        </w:trPr>
        <w:tc>
          <w:tcPr>
            <w:tcW w:w="194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line="165" w:lineRule="exact"/>
              <w:ind w:left="99"/>
              <w:rPr>
                <w:sz w:val="18"/>
                <w:szCs w:val="18"/>
              </w:rPr>
            </w:pPr>
            <w:r>
              <w:rPr>
                <w:sz w:val="18"/>
                <w:szCs w:val="18"/>
              </w:rPr>
              <w:t>school will conduct to</w:t>
            </w:r>
          </w:p>
        </w:tc>
        <w:tc>
          <w:tcPr>
            <w:tcW w:w="6836" w:type="dxa"/>
            <w:gridSpan w:val="3"/>
            <w:vMerge/>
            <w:tcBorders>
              <w:top w:val="nil"/>
              <w:left w:val="single" w:sz="4" w:space="0" w:color="000000"/>
              <w:bottom w:val="single" w:sz="4" w:space="0" w:color="000000"/>
              <w:right w:val="single" w:sz="4" w:space="0" w:color="000000"/>
            </w:tcBorders>
          </w:tcPr>
          <w:p w:rsidR="00000000" w:rsidRDefault="003D51E9">
            <w:pPr>
              <w:pStyle w:val="BodyText"/>
              <w:kinsoku w:val="0"/>
              <w:overflowPunct w:val="0"/>
              <w:spacing w:before="1"/>
              <w:rPr>
                <w:b/>
                <w:bCs/>
                <w:sz w:val="2"/>
                <w:szCs w:val="2"/>
              </w:rPr>
            </w:pPr>
          </w:p>
        </w:tc>
      </w:tr>
      <w:tr w:rsidR="00000000">
        <w:tblPrEx>
          <w:tblCellMar>
            <w:top w:w="0" w:type="dxa"/>
            <w:left w:w="0" w:type="dxa"/>
            <w:bottom w:w="0" w:type="dxa"/>
            <w:right w:w="0" w:type="dxa"/>
          </w:tblCellMar>
        </w:tblPrEx>
        <w:trPr>
          <w:trHeight w:val="182"/>
        </w:trPr>
        <w:tc>
          <w:tcPr>
            <w:tcW w:w="194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line="162" w:lineRule="exact"/>
              <w:ind w:left="98"/>
              <w:rPr>
                <w:sz w:val="18"/>
                <w:szCs w:val="18"/>
              </w:rPr>
            </w:pPr>
            <w:r>
              <w:rPr>
                <w:sz w:val="18"/>
                <w:szCs w:val="18"/>
              </w:rPr>
              <w:t>encourage and</w:t>
            </w:r>
          </w:p>
        </w:tc>
        <w:tc>
          <w:tcPr>
            <w:tcW w:w="6836" w:type="dxa"/>
            <w:gridSpan w:val="3"/>
            <w:vMerge/>
            <w:tcBorders>
              <w:top w:val="nil"/>
              <w:left w:val="single" w:sz="4" w:space="0" w:color="000000"/>
              <w:bottom w:val="single" w:sz="4" w:space="0" w:color="000000"/>
              <w:right w:val="single" w:sz="4" w:space="0" w:color="000000"/>
            </w:tcBorders>
          </w:tcPr>
          <w:p w:rsidR="00000000" w:rsidRDefault="003D51E9">
            <w:pPr>
              <w:pStyle w:val="BodyText"/>
              <w:kinsoku w:val="0"/>
              <w:overflowPunct w:val="0"/>
              <w:spacing w:before="1"/>
              <w:rPr>
                <w:b/>
                <w:bCs/>
                <w:sz w:val="2"/>
                <w:szCs w:val="2"/>
              </w:rPr>
            </w:pPr>
          </w:p>
        </w:tc>
      </w:tr>
      <w:tr w:rsidR="00000000">
        <w:tblPrEx>
          <w:tblCellMar>
            <w:top w:w="0" w:type="dxa"/>
            <w:left w:w="0" w:type="dxa"/>
            <w:bottom w:w="0" w:type="dxa"/>
            <w:right w:w="0" w:type="dxa"/>
          </w:tblCellMar>
        </w:tblPrEx>
        <w:trPr>
          <w:trHeight w:val="184"/>
        </w:trPr>
        <w:tc>
          <w:tcPr>
            <w:tcW w:w="194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line="165" w:lineRule="exact"/>
              <w:ind w:left="99"/>
              <w:rPr>
                <w:sz w:val="18"/>
                <w:szCs w:val="18"/>
              </w:rPr>
            </w:pPr>
            <w:r>
              <w:rPr>
                <w:sz w:val="18"/>
                <w:szCs w:val="18"/>
              </w:rPr>
              <w:t>support parents and</w:t>
            </w:r>
          </w:p>
        </w:tc>
        <w:tc>
          <w:tcPr>
            <w:tcW w:w="6836" w:type="dxa"/>
            <w:gridSpan w:val="3"/>
            <w:vMerge/>
            <w:tcBorders>
              <w:top w:val="nil"/>
              <w:left w:val="single" w:sz="4" w:space="0" w:color="000000"/>
              <w:bottom w:val="single" w:sz="4" w:space="0" w:color="000000"/>
              <w:right w:val="single" w:sz="4" w:space="0" w:color="000000"/>
            </w:tcBorders>
          </w:tcPr>
          <w:p w:rsidR="00000000" w:rsidRDefault="003D51E9">
            <w:pPr>
              <w:pStyle w:val="BodyText"/>
              <w:kinsoku w:val="0"/>
              <w:overflowPunct w:val="0"/>
              <w:spacing w:before="1"/>
              <w:rPr>
                <w:b/>
                <w:bCs/>
                <w:sz w:val="2"/>
                <w:szCs w:val="2"/>
              </w:rPr>
            </w:pPr>
          </w:p>
        </w:tc>
      </w:tr>
      <w:tr w:rsidR="00000000">
        <w:tblPrEx>
          <w:tblCellMar>
            <w:top w:w="0" w:type="dxa"/>
            <w:left w:w="0" w:type="dxa"/>
            <w:bottom w:w="0" w:type="dxa"/>
            <w:right w:w="0" w:type="dxa"/>
          </w:tblCellMar>
        </w:tblPrEx>
        <w:trPr>
          <w:trHeight w:val="187"/>
        </w:trPr>
        <w:tc>
          <w:tcPr>
            <w:tcW w:w="194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line="167" w:lineRule="exact"/>
              <w:ind w:left="103"/>
              <w:rPr>
                <w:sz w:val="18"/>
                <w:szCs w:val="18"/>
              </w:rPr>
            </w:pPr>
            <w:r>
              <w:rPr>
                <w:sz w:val="18"/>
                <w:szCs w:val="18"/>
              </w:rPr>
              <w:t>families in more</w:t>
            </w:r>
          </w:p>
        </w:tc>
        <w:tc>
          <w:tcPr>
            <w:tcW w:w="6836" w:type="dxa"/>
            <w:gridSpan w:val="3"/>
            <w:vMerge/>
            <w:tcBorders>
              <w:top w:val="nil"/>
              <w:left w:val="single" w:sz="4" w:space="0" w:color="000000"/>
              <w:bottom w:val="single" w:sz="4" w:space="0" w:color="000000"/>
              <w:right w:val="single" w:sz="4" w:space="0" w:color="000000"/>
            </w:tcBorders>
          </w:tcPr>
          <w:p w:rsidR="00000000" w:rsidRDefault="003D51E9">
            <w:pPr>
              <w:pStyle w:val="BodyText"/>
              <w:kinsoku w:val="0"/>
              <w:overflowPunct w:val="0"/>
              <w:spacing w:before="1"/>
              <w:rPr>
                <w:b/>
                <w:bCs/>
                <w:sz w:val="2"/>
                <w:szCs w:val="2"/>
              </w:rPr>
            </w:pPr>
          </w:p>
        </w:tc>
      </w:tr>
      <w:tr w:rsidR="00000000">
        <w:tblPrEx>
          <w:tblCellMar>
            <w:top w:w="0" w:type="dxa"/>
            <w:left w:w="0" w:type="dxa"/>
            <w:bottom w:w="0" w:type="dxa"/>
            <w:right w:w="0" w:type="dxa"/>
          </w:tblCellMar>
        </w:tblPrEx>
        <w:trPr>
          <w:trHeight w:val="187"/>
        </w:trPr>
        <w:tc>
          <w:tcPr>
            <w:tcW w:w="194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line="167" w:lineRule="exact"/>
              <w:ind w:left="98"/>
              <w:rPr>
                <w:sz w:val="18"/>
                <w:szCs w:val="18"/>
              </w:rPr>
            </w:pPr>
            <w:r>
              <w:rPr>
                <w:sz w:val="18"/>
                <w:szCs w:val="18"/>
              </w:rPr>
              <w:t>meaningful</w:t>
            </w:r>
          </w:p>
        </w:tc>
        <w:tc>
          <w:tcPr>
            <w:tcW w:w="6836" w:type="dxa"/>
            <w:gridSpan w:val="3"/>
            <w:vMerge/>
            <w:tcBorders>
              <w:top w:val="nil"/>
              <w:left w:val="single" w:sz="4" w:space="0" w:color="000000"/>
              <w:bottom w:val="single" w:sz="4" w:space="0" w:color="000000"/>
              <w:right w:val="single" w:sz="4" w:space="0" w:color="000000"/>
            </w:tcBorders>
          </w:tcPr>
          <w:p w:rsidR="00000000" w:rsidRDefault="003D51E9">
            <w:pPr>
              <w:pStyle w:val="BodyText"/>
              <w:kinsoku w:val="0"/>
              <w:overflowPunct w:val="0"/>
              <w:spacing w:before="1"/>
              <w:rPr>
                <w:b/>
                <w:bCs/>
                <w:sz w:val="2"/>
                <w:szCs w:val="2"/>
              </w:rPr>
            </w:pPr>
          </w:p>
        </w:tc>
      </w:tr>
      <w:tr w:rsidR="00000000">
        <w:tblPrEx>
          <w:tblCellMar>
            <w:top w:w="0" w:type="dxa"/>
            <w:left w:w="0" w:type="dxa"/>
            <w:bottom w:w="0" w:type="dxa"/>
            <w:right w:w="0" w:type="dxa"/>
          </w:tblCellMar>
        </w:tblPrEx>
        <w:trPr>
          <w:trHeight w:val="184"/>
        </w:trPr>
        <w:tc>
          <w:tcPr>
            <w:tcW w:w="194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line="165" w:lineRule="exact"/>
              <w:ind w:left="98"/>
              <w:rPr>
                <w:sz w:val="18"/>
                <w:szCs w:val="18"/>
              </w:rPr>
            </w:pPr>
            <w:r>
              <w:rPr>
                <w:sz w:val="18"/>
                <w:szCs w:val="18"/>
              </w:rPr>
              <w:t>engagement in the</w:t>
            </w:r>
          </w:p>
        </w:tc>
        <w:tc>
          <w:tcPr>
            <w:tcW w:w="6836" w:type="dxa"/>
            <w:gridSpan w:val="3"/>
            <w:vMerge/>
            <w:tcBorders>
              <w:top w:val="nil"/>
              <w:left w:val="single" w:sz="4" w:space="0" w:color="000000"/>
              <w:bottom w:val="single" w:sz="4" w:space="0" w:color="000000"/>
              <w:right w:val="single" w:sz="4" w:space="0" w:color="000000"/>
            </w:tcBorders>
          </w:tcPr>
          <w:p w:rsidR="00000000" w:rsidRDefault="003D51E9">
            <w:pPr>
              <w:pStyle w:val="BodyText"/>
              <w:kinsoku w:val="0"/>
              <w:overflowPunct w:val="0"/>
              <w:spacing w:before="1"/>
              <w:rPr>
                <w:b/>
                <w:bCs/>
                <w:sz w:val="2"/>
                <w:szCs w:val="2"/>
              </w:rPr>
            </w:pPr>
          </w:p>
        </w:tc>
      </w:tr>
      <w:tr w:rsidR="00000000">
        <w:tblPrEx>
          <w:tblCellMar>
            <w:top w:w="0" w:type="dxa"/>
            <w:left w:w="0" w:type="dxa"/>
            <w:bottom w:w="0" w:type="dxa"/>
            <w:right w:w="0" w:type="dxa"/>
          </w:tblCellMar>
        </w:tblPrEx>
        <w:trPr>
          <w:trHeight w:val="184"/>
        </w:trPr>
        <w:tc>
          <w:tcPr>
            <w:tcW w:w="194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line="165" w:lineRule="exact"/>
              <w:ind w:left="103"/>
              <w:rPr>
                <w:sz w:val="18"/>
                <w:szCs w:val="18"/>
              </w:rPr>
            </w:pPr>
            <w:r>
              <w:rPr>
                <w:sz w:val="18"/>
                <w:szCs w:val="18"/>
              </w:rPr>
              <w:t>education of their</w:t>
            </w:r>
          </w:p>
        </w:tc>
        <w:tc>
          <w:tcPr>
            <w:tcW w:w="6836" w:type="dxa"/>
            <w:gridSpan w:val="3"/>
            <w:vMerge/>
            <w:tcBorders>
              <w:top w:val="nil"/>
              <w:left w:val="single" w:sz="4" w:space="0" w:color="000000"/>
              <w:bottom w:val="single" w:sz="4" w:space="0" w:color="000000"/>
              <w:right w:val="single" w:sz="4" w:space="0" w:color="000000"/>
            </w:tcBorders>
          </w:tcPr>
          <w:p w:rsidR="00000000" w:rsidRDefault="003D51E9">
            <w:pPr>
              <w:pStyle w:val="BodyText"/>
              <w:kinsoku w:val="0"/>
              <w:overflowPunct w:val="0"/>
              <w:spacing w:before="1"/>
              <w:rPr>
                <w:b/>
                <w:bCs/>
                <w:sz w:val="2"/>
                <w:szCs w:val="2"/>
              </w:rPr>
            </w:pPr>
          </w:p>
        </w:tc>
      </w:tr>
      <w:tr w:rsidR="00000000">
        <w:tblPrEx>
          <w:tblCellMar>
            <w:top w:w="0" w:type="dxa"/>
            <w:left w:w="0" w:type="dxa"/>
            <w:bottom w:w="0" w:type="dxa"/>
            <w:right w:w="0" w:type="dxa"/>
          </w:tblCellMar>
        </w:tblPrEx>
        <w:trPr>
          <w:trHeight w:val="187"/>
        </w:trPr>
        <w:tc>
          <w:tcPr>
            <w:tcW w:w="194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line="167" w:lineRule="exact"/>
              <w:ind w:left="103"/>
              <w:rPr>
                <w:sz w:val="18"/>
                <w:szCs w:val="18"/>
              </w:rPr>
            </w:pPr>
            <w:r>
              <w:rPr>
                <w:sz w:val="18"/>
                <w:szCs w:val="18"/>
              </w:rPr>
              <w:t>child(</w:t>
            </w:r>
            <w:proofErr w:type="spellStart"/>
            <w:r>
              <w:rPr>
                <w:sz w:val="18"/>
                <w:szCs w:val="18"/>
              </w:rPr>
              <w:t>ren</w:t>
            </w:r>
            <w:proofErr w:type="spellEnd"/>
            <w:r>
              <w:rPr>
                <w:sz w:val="18"/>
                <w:szCs w:val="18"/>
              </w:rPr>
              <w:t>) [ESEA</w:t>
            </w:r>
          </w:p>
        </w:tc>
        <w:tc>
          <w:tcPr>
            <w:tcW w:w="6836" w:type="dxa"/>
            <w:gridSpan w:val="3"/>
            <w:vMerge/>
            <w:tcBorders>
              <w:top w:val="nil"/>
              <w:left w:val="single" w:sz="4" w:space="0" w:color="000000"/>
              <w:bottom w:val="single" w:sz="4" w:space="0" w:color="000000"/>
              <w:right w:val="single" w:sz="4" w:space="0" w:color="000000"/>
            </w:tcBorders>
          </w:tcPr>
          <w:p w:rsidR="00000000" w:rsidRDefault="003D51E9">
            <w:pPr>
              <w:pStyle w:val="BodyText"/>
              <w:kinsoku w:val="0"/>
              <w:overflowPunct w:val="0"/>
              <w:spacing w:before="1"/>
              <w:rPr>
                <w:b/>
                <w:bCs/>
                <w:sz w:val="2"/>
                <w:szCs w:val="2"/>
              </w:rPr>
            </w:pPr>
          </w:p>
        </w:tc>
      </w:tr>
      <w:tr w:rsidR="00000000">
        <w:tblPrEx>
          <w:tblCellMar>
            <w:top w:w="0" w:type="dxa"/>
            <w:left w:w="0" w:type="dxa"/>
            <w:bottom w:w="0" w:type="dxa"/>
            <w:right w:w="0" w:type="dxa"/>
          </w:tblCellMar>
        </w:tblPrEx>
        <w:trPr>
          <w:trHeight w:val="1021"/>
        </w:trPr>
        <w:tc>
          <w:tcPr>
            <w:tcW w:w="1947" w:type="dxa"/>
            <w:tcBorders>
              <w:top w:val="none" w:sz="6" w:space="0" w:color="auto"/>
              <w:left w:val="single" w:sz="4" w:space="0" w:color="000000"/>
              <w:bottom w:val="single" w:sz="4" w:space="0" w:color="000000"/>
              <w:right w:val="single" w:sz="4" w:space="0" w:color="000000"/>
            </w:tcBorders>
          </w:tcPr>
          <w:p w:rsidR="00000000" w:rsidRDefault="003D51E9">
            <w:pPr>
              <w:pStyle w:val="TableParagraph"/>
              <w:kinsoku w:val="0"/>
              <w:overflowPunct w:val="0"/>
              <w:spacing w:line="194" w:lineRule="exact"/>
              <w:ind w:left="102"/>
              <w:rPr>
                <w:sz w:val="18"/>
                <w:szCs w:val="18"/>
              </w:rPr>
            </w:pPr>
            <w:r>
              <w:rPr>
                <w:sz w:val="18"/>
                <w:szCs w:val="18"/>
              </w:rPr>
              <w:t>Section 1116]?</w:t>
            </w:r>
          </w:p>
        </w:tc>
        <w:tc>
          <w:tcPr>
            <w:tcW w:w="6836" w:type="dxa"/>
            <w:gridSpan w:val="3"/>
            <w:vMerge/>
            <w:tcBorders>
              <w:top w:val="nil"/>
              <w:left w:val="single" w:sz="4" w:space="0" w:color="000000"/>
              <w:bottom w:val="single" w:sz="4" w:space="0" w:color="000000"/>
              <w:right w:val="single" w:sz="4" w:space="0" w:color="000000"/>
            </w:tcBorders>
          </w:tcPr>
          <w:p w:rsidR="00000000" w:rsidRDefault="003D51E9">
            <w:pPr>
              <w:pStyle w:val="BodyText"/>
              <w:kinsoku w:val="0"/>
              <w:overflowPunct w:val="0"/>
              <w:spacing w:before="1"/>
              <w:rPr>
                <w:b/>
                <w:bCs/>
                <w:sz w:val="2"/>
                <w:szCs w:val="2"/>
              </w:rPr>
            </w:pPr>
          </w:p>
        </w:tc>
      </w:tr>
      <w:tr w:rsidR="00000000">
        <w:tblPrEx>
          <w:tblCellMar>
            <w:top w:w="0" w:type="dxa"/>
            <w:left w:w="0" w:type="dxa"/>
            <w:bottom w:w="0" w:type="dxa"/>
            <w:right w:w="0" w:type="dxa"/>
          </w:tblCellMar>
        </w:tblPrEx>
        <w:trPr>
          <w:trHeight w:val="432"/>
        </w:trPr>
        <w:tc>
          <w:tcPr>
            <w:tcW w:w="1947"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8"/>
              <w:ind w:left="374"/>
              <w:rPr>
                <w:b/>
                <w:bCs/>
                <w:w w:val="105"/>
                <w:sz w:val="18"/>
                <w:szCs w:val="18"/>
              </w:rPr>
            </w:pPr>
            <w:r>
              <w:rPr>
                <w:b/>
                <w:bCs/>
                <w:w w:val="105"/>
                <w:sz w:val="18"/>
                <w:szCs w:val="18"/>
              </w:rPr>
              <w:t>Activity/ Task</w:t>
            </w:r>
          </w:p>
        </w:tc>
        <w:tc>
          <w:tcPr>
            <w:tcW w:w="2298"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8"/>
              <w:ind w:left="246"/>
              <w:rPr>
                <w:b/>
                <w:bCs/>
                <w:w w:val="105"/>
                <w:sz w:val="18"/>
                <w:szCs w:val="18"/>
              </w:rPr>
            </w:pPr>
            <w:r>
              <w:rPr>
                <w:b/>
                <w:bCs/>
                <w:w w:val="105"/>
                <w:sz w:val="18"/>
                <w:szCs w:val="18"/>
              </w:rPr>
              <w:t>Person Responsible</w:t>
            </w:r>
          </w:p>
        </w:tc>
        <w:tc>
          <w:tcPr>
            <w:tcW w:w="2274"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3"/>
              <w:ind w:left="755"/>
              <w:rPr>
                <w:b/>
                <w:bCs/>
                <w:w w:val="105"/>
                <w:sz w:val="18"/>
                <w:szCs w:val="18"/>
              </w:rPr>
            </w:pPr>
            <w:r>
              <w:rPr>
                <w:b/>
                <w:bCs/>
                <w:w w:val="105"/>
                <w:sz w:val="18"/>
                <w:szCs w:val="18"/>
              </w:rPr>
              <w:t>Timeline</w:t>
            </w:r>
          </w:p>
        </w:tc>
        <w:tc>
          <w:tcPr>
            <w:tcW w:w="2264"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0" w:line="210" w:lineRule="atLeast"/>
              <w:ind w:left="539" w:firstLine="76"/>
              <w:rPr>
                <w:b/>
                <w:bCs/>
                <w:sz w:val="18"/>
                <w:szCs w:val="18"/>
              </w:rPr>
            </w:pPr>
            <w:r>
              <w:rPr>
                <w:b/>
                <w:bCs/>
                <w:w w:val="105"/>
                <w:sz w:val="18"/>
                <w:szCs w:val="18"/>
              </w:rPr>
              <w:t xml:space="preserve">Evidence of </w:t>
            </w:r>
            <w:r>
              <w:rPr>
                <w:b/>
                <w:bCs/>
                <w:sz w:val="18"/>
                <w:szCs w:val="18"/>
              </w:rPr>
              <w:t>Effectiveness</w:t>
            </w:r>
          </w:p>
        </w:tc>
      </w:tr>
      <w:tr w:rsidR="00000000">
        <w:tblPrEx>
          <w:tblCellMar>
            <w:top w:w="0" w:type="dxa"/>
            <w:left w:w="0" w:type="dxa"/>
            <w:bottom w:w="0" w:type="dxa"/>
            <w:right w:w="0" w:type="dxa"/>
          </w:tblCellMar>
        </w:tblPrEx>
        <w:trPr>
          <w:trHeight w:val="307"/>
        </w:trPr>
        <w:tc>
          <w:tcPr>
            <w:tcW w:w="1947"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23"/>
              <w:ind w:left="115"/>
              <w:rPr>
                <w:w w:val="105"/>
                <w:sz w:val="18"/>
                <w:szCs w:val="18"/>
              </w:rPr>
            </w:pPr>
            <w:r>
              <w:rPr>
                <w:w w:val="105"/>
                <w:sz w:val="18"/>
                <w:szCs w:val="18"/>
              </w:rPr>
              <w:t>Resource Center</w:t>
            </w:r>
          </w:p>
        </w:tc>
        <w:tc>
          <w:tcPr>
            <w:tcW w:w="2298"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23"/>
              <w:ind w:left="111"/>
              <w:rPr>
                <w:w w:val="105"/>
                <w:sz w:val="18"/>
                <w:szCs w:val="18"/>
              </w:rPr>
            </w:pPr>
            <w:r>
              <w:rPr>
                <w:w w:val="105"/>
                <w:sz w:val="18"/>
                <w:szCs w:val="18"/>
              </w:rPr>
              <w:t>Title I Contact</w:t>
            </w:r>
          </w:p>
        </w:tc>
        <w:tc>
          <w:tcPr>
            <w:tcW w:w="2274"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8"/>
              <w:ind w:left="106"/>
              <w:rPr>
                <w:w w:val="105"/>
                <w:sz w:val="18"/>
                <w:szCs w:val="18"/>
              </w:rPr>
            </w:pPr>
            <w:r>
              <w:rPr>
                <w:w w:val="105"/>
                <w:sz w:val="18"/>
                <w:szCs w:val="18"/>
              </w:rPr>
              <w:t>On-going</w:t>
            </w:r>
          </w:p>
        </w:tc>
        <w:tc>
          <w:tcPr>
            <w:tcW w:w="2264"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3"/>
              <w:ind w:left="111"/>
              <w:rPr>
                <w:w w:val="105"/>
                <w:sz w:val="18"/>
                <w:szCs w:val="18"/>
              </w:rPr>
            </w:pPr>
            <w:r>
              <w:rPr>
                <w:w w:val="105"/>
                <w:sz w:val="18"/>
                <w:szCs w:val="18"/>
              </w:rPr>
              <w:t>Sign-in sheets</w:t>
            </w:r>
          </w:p>
        </w:tc>
      </w:tr>
      <w:tr w:rsidR="00000000">
        <w:tblPrEx>
          <w:tblCellMar>
            <w:top w:w="0" w:type="dxa"/>
            <w:left w:w="0" w:type="dxa"/>
            <w:bottom w:w="0" w:type="dxa"/>
            <w:right w:w="0" w:type="dxa"/>
          </w:tblCellMar>
        </w:tblPrEx>
        <w:trPr>
          <w:trHeight w:val="648"/>
        </w:trPr>
        <w:tc>
          <w:tcPr>
            <w:tcW w:w="1947"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8"/>
              <w:ind w:left="119"/>
              <w:rPr>
                <w:w w:val="105"/>
                <w:sz w:val="18"/>
                <w:szCs w:val="18"/>
              </w:rPr>
            </w:pPr>
            <w:r>
              <w:rPr>
                <w:w w:val="105"/>
                <w:sz w:val="18"/>
                <w:szCs w:val="18"/>
              </w:rPr>
              <w:t>Virtual Academy</w:t>
            </w:r>
          </w:p>
        </w:tc>
        <w:tc>
          <w:tcPr>
            <w:tcW w:w="2298"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8"/>
              <w:ind w:left="115"/>
              <w:rPr>
                <w:w w:val="105"/>
                <w:sz w:val="18"/>
                <w:szCs w:val="18"/>
              </w:rPr>
            </w:pPr>
            <w:r>
              <w:rPr>
                <w:w w:val="105"/>
                <w:sz w:val="18"/>
                <w:szCs w:val="18"/>
              </w:rPr>
              <w:t>Title I Contact</w:t>
            </w:r>
          </w:p>
        </w:tc>
        <w:tc>
          <w:tcPr>
            <w:tcW w:w="2274"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tabs>
                <w:tab w:val="left" w:pos="1331"/>
              </w:tabs>
              <w:kinsoku w:val="0"/>
              <w:overflowPunct w:val="0"/>
              <w:spacing w:before="18"/>
              <w:ind w:left="101"/>
              <w:rPr>
                <w:sz w:val="18"/>
                <w:szCs w:val="18"/>
              </w:rPr>
            </w:pPr>
            <w:r>
              <w:rPr>
                <w:sz w:val="18"/>
                <w:szCs w:val="18"/>
              </w:rPr>
              <w:t>October</w:t>
            </w:r>
            <w:r>
              <w:rPr>
                <w:sz w:val="18"/>
                <w:szCs w:val="18"/>
              </w:rPr>
              <w:tab/>
              <w:t>2019</w:t>
            </w:r>
          </w:p>
          <w:p w:rsidR="00000000" w:rsidRDefault="003D51E9">
            <w:pPr>
              <w:pStyle w:val="TableParagraph"/>
              <w:tabs>
                <w:tab w:val="left" w:pos="1326"/>
              </w:tabs>
              <w:kinsoku w:val="0"/>
              <w:overflowPunct w:val="0"/>
              <w:spacing w:before="14"/>
              <w:ind w:left="100"/>
              <w:rPr>
                <w:sz w:val="18"/>
                <w:szCs w:val="18"/>
              </w:rPr>
            </w:pPr>
            <w:r>
              <w:rPr>
                <w:sz w:val="18"/>
                <w:szCs w:val="18"/>
              </w:rPr>
              <w:t>February</w:t>
            </w:r>
            <w:r>
              <w:rPr>
                <w:sz w:val="18"/>
                <w:szCs w:val="18"/>
              </w:rPr>
              <w:tab/>
              <w:t>2020</w:t>
            </w:r>
          </w:p>
          <w:p w:rsidR="00000000" w:rsidRDefault="003D51E9">
            <w:pPr>
              <w:pStyle w:val="TableParagraph"/>
              <w:tabs>
                <w:tab w:val="left" w:pos="1321"/>
              </w:tabs>
              <w:kinsoku w:val="0"/>
              <w:overflowPunct w:val="0"/>
              <w:spacing w:before="14" w:line="168" w:lineRule="exact"/>
              <w:ind w:left="101"/>
              <w:rPr>
                <w:sz w:val="18"/>
                <w:szCs w:val="18"/>
              </w:rPr>
            </w:pPr>
            <w:r>
              <w:rPr>
                <w:sz w:val="18"/>
                <w:szCs w:val="18"/>
              </w:rPr>
              <w:t>Mav</w:t>
            </w:r>
            <w:r>
              <w:rPr>
                <w:sz w:val="18"/>
                <w:szCs w:val="18"/>
              </w:rPr>
              <w:tab/>
              <w:t>2020</w:t>
            </w:r>
          </w:p>
        </w:tc>
        <w:tc>
          <w:tcPr>
            <w:tcW w:w="2264"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3"/>
              <w:ind w:left="110"/>
              <w:rPr>
                <w:w w:val="105"/>
                <w:sz w:val="18"/>
                <w:szCs w:val="18"/>
              </w:rPr>
            </w:pPr>
            <w:r>
              <w:rPr>
                <w:w w:val="105"/>
                <w:sz w:val="18"/>
                <w:szCs w:val="18"/>
              </w:rPr>
              <w:t>Parent registration</w:t>
            </w:r>
          </w:p>
        </w:tc>
      </w:tr>
      <w:tr w:rsidR="00000000">
        <w:tblPrEx>
          <w:tblCellMar>
            <w:top w:w="0" w:type="dxa"/>
            <w:left w:w="0" w:type="dxa"/>
            <w:bottom w:w="0" w:type="dxa"/>
            <w:right w:w="0" w:type="dxa"/>
          </w:tblCellMar>
        </w:tblPrEx>
        <w:trPr>
          <w:trHeight w:val="1081"/>
        </w:trPr>
        <w:tc>
          <w:tcPr>
            <w:tcW w:w="1947"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8"/>
              <w:ind w:left="115"/>
              <w:rPr>
                <w:w w:val="105"/>
                <w:sz w:val="18"/>
                <w:szCs w:val="18"/>
              </w:rPr>
            </w:pPr>
            <w:r>
              <w:rPr>
                <w:w w:val="105"/>
                <w:sz w:val="18"/>
                <w:szCs w:val="18"/>
              </w:rPr>
              <w:t>Parent Academy</w:t>
            </w:r>
          </w:p>
        </w:tc>
        <w:tc>
          <w:tcPr>
            <w:tcW w:w="2298"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8"/>
              <w:ind w:left="115"/>
              <w:rPr>
                <w:w w:val="105"/>
                <w:sz w:val="18"/>
                <w:szCs w:val="18"/>
              </w:rPr>
            </w:pPr>
            <w:r>
              <w:rPr>
                <w:w w:val="105"/>
                <w:sz w:val="18"/>
                <w:szCs w:val="18"/>
              </w:rPr>
              <w:t>Title I Contact</w:t>
            </w:r>
          </w:p>
        </w:tc>
        <w:tc>
          <w:tcPr>
            <w:tcW w:w="2274"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3"/>
              <w:ind w:left="111"/>
              <w:rPr>
                <w:sz w:val="18"/>
                <w:szCs w:val="18"/>
              </w:rPr>
            </w:pPr>
            <w:r>
              <w:rPr>
                <w:sz w:val="18"/>
                <w:szCs w:val="18"/>
              </w:rPr>
              <w:t xml:space="preserve">September  </w:t>
            </w:r>
            <w:r w:rsidR="00CD3BF0">
              <w:rPr>
                <w:sz w:val="18"/>
                <w:szCs w:val="18"/>
              </w:rPr>
              <w:t xml:space="preserve">    </w:t>
            </w:r>
            <w:r>
              <w:rPr>
                <w:sz w:val="18"/>
                <w:szCs w:val="18"/>
              </w:rPr>
              <w:t>2019</w:t>
            </w:r>
          </w:p>
          <w:p w:rsidR="00000000" w:rsidRDefault="003D51E9">
            <w:pPr>
              <w:pStyle w:val="TableParagraph"/>
              <w:kinsoku w:val="0"/>
              <w:overflowPunct w:val="0"/>
              <w:spacing w:before="14"/>
              <w:ind w:left="111"/>
              <w:rPr>
                <w:sz w:val="18"/>
                <w:szCs w:val="18"/>
              </w:rPr>
            </w:pPr>
            <w:r>
              <w:rPr>
                <w:sz w:val="18"/>
                <w:szCs w:val="18"/>
              </w:rPr>
              <w:t xml:space="preserve">November   </w:t>
            </w:r>
            <w:r w:rsidR="00CD3BF0">
              <w:rPr>
                <w:sz w:val="18"/>
                <w:szCs w:val="18"/>
              </w:rPr>
              <w:t xml:space="preserve">    </w:t>
            </w:r>
            <w:r>
              <w:rPr>
                <w:sz w:val="18"/>
                <w:szCs w:val="18"/>
              </w:rPr>
              <w:t>2019</w:t>
            </w:r>
          </w:p>
          <w:p w:rsidR="00000000" w:rsidRDefault="003D51E9">
            <w:pPr>
              <w:pStyle w:val="TableParagraph"/>
              <w:tabs>
                <w:tab w:val="left" w:pos="1148"/>
              </w:tabs>
              <w:kinsoku w:val="0"/>
              <w:overflowPunct w:val="0"/>
              <w:spacing w:before="10"/>
              <w:ind w:left="111"/>
              <w:rPr>
                <w:sz w:val="18"/>
                <w:szCs w:val="18"/>
              </w:rPr>
            </w:pPr>
            <w:r>
              <w:rPr>
                <w:sz w:val="18"/>
                <w:szCs w:val="18"/>
              </w:rPr>
              <w:t>March</w:t>
            </w:r>
            <w:r>
              <w:rPr>
                <w:sz w:val="18"/>
                <w:szCs w:val="18"/>
              </w:rPr>
              <w:tab/>
            </w:r>
            <w:r w:rsidR="00CD3BF0">
              <w:rPr>
                <w:sz w:val="18"/>
                <w:szCs w:val="18"/>
              </w:rPr>
              <w:t xml:space="preserve">   </w:t>
            </w:r>
            <w:r>
              <w:rPr>
                <w:sz w:val="18"/>
                <w:szCs w:val="18"/>
              </w:rPr>
              <w:t>2020</w:t>
            </w:r>
          </w:p>
          <w:p w:rsidR="00000000" w:rsidRDefault="003D51E9">
            <w:pPr>
              <w:pStyle w:val="TableParagraph"/>
              <w:tabs>
                <w:tab w:val="left" w:pos="1143"/>
              </w:tabs>
              <w:kinsoku w:val="0"/>
              <w:overflowPunct w:val="0"/>
              <w:spacing w:before="14"/>
              <w:ind w:left="111"/>
              <w:rPr>
                <w:sz w:val="18"/>
                <w:szCs w:val="18"/>
              </w:rPr>
            </w:pPr>
            <w:r>
              <w:rPr>
                <w:sz w:val="18"/>
                <w:szCs w:val="18"/>
              </w:rPr>
              <w:t>May</w:t>
            </w:r>
            <w:r>
              <w:rPr>
                <w:sz w:val="18"/>
                <w:szCs w:val="18"/>
              </w:rPr>
              <w:tab/>
            </w:r>
            <w:r w:rsidR="00CD3BF0">
              <w:rPr>
                <w:sz w:val="18"/>
                <w:szCs w:val="18"/>
              </w:rPr>
              <w:t xml:space="preserve">   </w:t>
            </w:r>
            <w:r>
              <w:rPr>
                <w:sz w:val="18"/>
                <w:szCs w:val="18"/>
              </w:rPr>
              <w:t>2020</w:t>
            </w:r>
          </w:p>
        </w:tc>
        <w:tc>
          <w:tcPr>
            <w:tcW w:w="2264"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3" w:line="252" w:lineRule="auto"/>
              <w:ind w:left="113" w:right="115" w:hanging="3"/>
              <w:rPr>
                <w:w w:val="105"/>
                <w:sz w:val="18"/>
                <w:szCs w:val="18"/>
              </w:rPr>
            </w:pPr>
            <w:r>
              <w:rPr>
                <w:w w:val="105"/>
                <w:sz w:val="18"/>
                <w:szCs w:val="18"/>
              </w:rPr>
              <w:t>Parent registration, flyers</w:t>
            </w:r>
          </w:p>
        </w:tc>
      </w:tr>
    </w:tbl>
    <w:p w:rsidR="00000000" w:rsidRDefault="003D51E9">
      <w:pPr>
        <w:rPr>
          <w:b/>
          <w:bCs/>
          <w:sz w:val="15"/>
          <w:szCs w:val="15"/>
        </w:rPr>
        <w:sectPr w:rsidR="00000000">
          <w:pgSz w:w="12240" w:h="15840"/>
          <w:pgMar w:top="1480" w:right="1300" w:bottom="280" w:left="1320" w:header="1206" w:footer="0" w:gutter="0"/>
          <w:cols w:space="720"/>
          <w:noEndnote/>
        </w:sectPr>
      </w:pPr>
    </w:p>
    <w:p w:rsidR="00000000" w:rsidRDefault="003D51E9">
      <w:pPr>
        <w:pStyle w:val="BodyText"/>
        <w:kinsoku w:val="0"/>
        <w:overflowPunct w:val="0"/>
        <w:spacing w:before="5"/>
        <w:rPr>
          <w:b/>
          <w:bCs/>
          <w:sz w:val="15"/>
          <w:szCs w:val="15"/>
        </w:rPr>
      </w:pPr>
    </w:p>
    <w:tbl>
      <w:tblPr>
        <w:tblW w:w="0" w:type="auto"/>
        <w:tblInd w:w="405" w:type="dxa"/>
        <w:tblLayout w:type="fixed"/>
        <w:tblCellMar>
          <w:left w:w="0" w:type="dxa"/>
          <w:right w:w="0" w:type="dxa"/>
        </w:tblCellMar>
        <w:tblLook w:val="0000" w:firstRow="0" w:lastRow="0" w:firstColumn="0" w:lastColumn="0" w:noHBand="0" w:noVBand="0"/>
      </w:tblPr>
      <w:tblGrid>
        <w:gridCol w:w="1952"/>
        <w:gridCol w:w="6846"/>
      </w:tblGrid>
      <w:tr w:rsidR="00000000">
        <w:tblPrEx>
          <w:tblCellMar>
            <w:top w:w="0" w:type="dxa"/>
            <w:left w:w="0" w:type="dxa"/>
            <w:bottom w:w="0" w:type="dxa"/>
            <w:right w:w="0" w:type="dxa"/>
          </w:tblCellMar>
        </w:tblPrEx>
        <w:trPr>
          <w:trHeight w:val="302"/>
        </w:trPr>
        <w:tc>
          <w:tcPr>
            <w:tcW w:w="1952"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spacing w:before="9"/>
              <w:ind w:left="102"/>
              <w:rPr>
                <w:b/>
                <w:bCs/>
                <w:sz w:val="22"/>
                <w:szCs w:val="22"/>
              </w:rPr>
            </w:pPr>
            <w:r>
              <w:rPr>
                <w:b/>
                <w:bCs/>
                <w:sz w:val="22"/>
                <w:szCs w:val="22"/>
              </w:rPr>
              <w:t>School Name</w:t>
            </w:r>
          </w:p>
        </w:tc>
        <w:tc>
          <w:tcPr>
            <w:tcW w:w="6846"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spacing w:before="15" w:line="267" w:lineRule="exact"/>
              <w:ind w:left="105"/>
              <w:rPr>
                <w:b/>
                <w:bCs/>
                <w:w w:val="105"/>
                <w:sz w:val="25"/>
                <w:szCs w:val="25"/>
              </w:rPr>
            </w:pPr>
            <w:r>
              <w:rPr>
                <w:b/>
                <w:bCs/>
                <w:w w:val="105"/>
                <w:sz w:val="25"/>
                <w:szCs w:val="25"/>
              </w:rPr>
              <w:t>Acceleration West High School</w:t>
            </w:r>
          </w:p>
        </w:tc>
      </w:tr>
      <w:tr w:rsidR="00000000">
        <w:tblPrEx>
          <w:tblCellMar>
            <w:top w:w="0" w:type="dxa"/>
            <w:left w:w="0" w:type="dxa"/>
            <w:bottom w:w="0" w:type="dxa"/>
            <w:right w:w="0" w:type="dxa"/>
          </w:tblCellMar>
        </w:tblPrEx>
        <w:trPr>
          <w:trHeight w:val="302"/>
        </w:trPr>
        <w:tc>
          <w:tcPr>
            <w:tcW w:w="1952"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spacing w:line="282" w:lineRule="exact"/>
              <w:ind w:left="111"/>
              <w:rPr>
                <w:rFonts w:ascii="Courier New" w:hAnsi="Courier New" w:cs="Courier New"/>
                <w:b/>
                <w:bCs/>
                <w:w w:val="95"/>
                <w:sz w:val="27"/>
                <w:szCs w:val="27"/>
              </w:rPr>
            </w:pPr>
            <w:r>
              <w:rPr>
                <w:rFonts w:ascii="Courier New" w:hAnsi="Courier New" w:cs="Courier New"/>
                <w:b/>
                <w:bCs/>
                <w:w w:val="95"/>
                <w:sz w:val="27"/>
                <w:szCs w:val="27"/>
              </w:rPr>
              <w:t>LEA</w:t>
            </w:r>
          </w:p>
        </w:tc>
        <w:tc>
          <w:tcPr>
            <w:tcW w:w="6846"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spacing w:before="10" w:line="272" w:lineRule="exact"/>
              <w:ind w:left="104"/>
              <w:rPr>
                <w:b/>
                <w:bCs/>
                <w:w w:val="105"/>
                <w:sz w:val="25"/>
                <w:szCs w:val="25"/>
              </w:rPr>
            </w:pPr>
            <w:r>
              <w:rPr>
                <w:b/>
                <w:bCs/>
                <w:w w:val="105"/>
                <w:sz w:val="25"/>
                <w:szCs w:val="25"/>
              </w:rPr>
              <w:t>Orange County Public Schools</w:t>
            </w:r>
          </w:p>
        </w:tc>
      </w:tr>
    </w:tbl>
    <w:p w:rsidR="00000000" w:rsidRDefault="007D6E87">
      <w:pPr>
        <w:pStyle w:val="BodyText"/>
        <w:kinsoku w:val="0"/>
        <w:overflowPunct w:val="0"/>
        <w:spacing w:before="8"/>
        <w:rPr>
          <w:b/>
          <w:bCs/>
          <w:sz w:val="18"/>
          <w:szCs w:val="18"/>
        </w:rPr>
      </w:pPr>
      <w:r>
        <w:rPr>
          <w:noProof/>
        </w:rPr>
        <mc:AlternateContent>
          <mc:Choice Requires="wps">
            <w:drawing>
              <wp:anchor distT="0" distB="0" distL="0" distR="0" simplePos="0" relativeHeight="251653120" behindDoc="0" locked="0" layoutInCell="0" allowOverlap="1">
                <wp:simplePos x="0" y="0"/>
                <wp:positionH relativeFrom="page">
                  <wp:posOffset>1086485</wp:posOffset>
                </wp:positionH>
                <wp:positionV relativeFrom="paragraph">
                  <wp:posOffset>164465</wp:posOffset>
                </wp:positionV>
                <wp:extent cx="5605145" cy="12700"/>
                <wp:effectExtent l="0" t="0" r="0" b="0"/>
                <wp:wrapTopAndBottom/>
                <wp:docPr id="2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5145" cy="12700"/>
                        </a:xfrm>
                        <a:custGeom>
                          <a:avLst/>
                          <a:gdLst>
                            <a:gd name="T0" fmla="*/ 0 w 8827"/>
                            <a:gd name="T1" fmla="*/ 0 h 20"/>
                            <a:gd name="T2" fmla="*/ 8826 w 8827"/>
                            <a:gd name="T3" fmla="*/ 0 h 20"/>
                          </a:gdLst>
                          <a:ahLst/>
                          <a:cxnLst>
                            <a:cxn ang="0">
                              <a:pos x="T0" y="T1"/>
                            </a:cxn>
                            <a:cxn ang="0">
                              <a:pos x="T2" y="T3"/>
                            </a:cxn>
                          </a:cxnLst>
                          <a:rect l="0" t="0" r="r" b="b"/>
                          <a:pathLst>
                            <a:path w="8827" h="20">
                              <a:moveTo>
                                <a:pt x="0" y="0"/>
                              </a:moveTo>
                              <a:lnTo>
                                <a:pt x="8826" y="0"/>
                              </a:lnTo>
                            </a:path>
                          </a:pathLst>
                        </a:custGeom>
                        <a:noFill/>
                        <a:ln w="6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B82A9A" id="Freeform 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85.55pt,12.95pt,526.85pt,12.95pt" coordsize="88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" o:allowincell="f" filled="f" strokeweight=".16958mm">
                <v:path arrowok="t" o:connecttype="custom" o:connectlocs="0,0;5604510,0" o:connectangles="0,0"/>
                <w10:wrap type="topAndBottom" anchorx="page"/>
              </v:polyline>
            </w:pict>
          </mc:Fallback>
        </mc:AlternateContent>
      </w:r>
      <w:r>
        <w:rPr>
          <w:noProof/>
        </w:rPr>
        <mc:AlternateContent>
          <mc:Choice Requires="wps">
            <w:drawing>
              <wp:anchor distT="0" distB="0" distL="0" distR="0" simplePos="0" relativeHeight="251654144" behindDoc="0" locked="0" layoutInCell="0" allowOverlap="1">
                <wp:simplePos x="0" y="0"/>
                <wp:positionH relativeFrom="page">
                  <wp:posOffset>1086485</wp:posOffset>
                </wp:positionH>
                <wp:positionV relativeFrom="paragraph">
                  <wp:posOffset>363220</wp:posOffset>
                </wp:positionV>
                <wp:extent cx="5605145" cy="12700"/>
                <wp:effectExtent l="0" t="0" r="0" b="0"/>
                <wp:wrapTopAndBottom/>
                <wp:docPr id="2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5145" cy="12700"/>
                        </a:xfrm>
                        <a:custGeom>
                          <a:avLst/>
                          <a:gdLst>
                            <a:gd name="T0" fmla="*/ 0 w 8827"/>
                            <a:gd name="T1" fmla="*/ 0 h 20"/>
                            <a:gd name="T2" fmla="*/ 8826 w 8827"/>
                            <a:gd name="T3" fmla="*/ 0 h 20"/>
                          </a:gdLst>
                          <a:ahLst/>
                          <a:cxnLst>
                            <a:cxn ang="0">
                              <a:pos x="T0" y="T1"/>
                            </a:cxn>
                            <a:cxn ang="0">
                              <a:pos x="T2" y="T3"/>
                            </a:cxn>
                          </a:cxnLst>
                          <a:rect l="0" t="0" r="r" b="b"/>
                          <a:pathLst>
                            <a:path w="8827" h="20">
                              <a:moveTo>
                                <a:pt x="0" y="0"/>
                              </a:moveTo>
                              <a:lnTo>
                                <a:pt x="8826" y="0"/>
                              </a:lnTo>
                            </a:path>
                          </a:pathLst>
                        </a:custGeom>
                        <a:noFill/>
                        <a:ln w="6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AD6D02" id="Freeform 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85.55pt,28.6pt,526.85pt,28.6pt" coordsize="88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" o:allowincell="f" filled="f" strokeweight=".16958mm">
                <v:path arrowok="t" o:connecttype="custom" o:connectlocs="0,0;5604510,0" o:connectangles="0,0"/>
                <w10:wrap type="topAndBottom" anchorx="page"/>
              </v:polyline>
            </w:pict>
          </mc:Fallback>
        </mc:AlternateContent>
      </w:r>
    </w:p>
    <w:p w:rsidR="00000000" w:rsidRDefault="003D51E9">
      <w:pPr>
        <w:pStyle w:val="BodyText"/>
        <w:kinsoku w:val="0"/>
        <w:overflowPunct w:val="0"/>
        <w:spacing w:before="4"/>
        <w:rPr>
          <w:b/>
          <w:bCs/>
          <w:sz w:val="20"/>
          <w:szCs w:val="20"/>
        </w:rPr>
      </w:pPr>
    </w:p>
    <w:p w:rsidR="00000000" w:rsidRDefault="003D51E9">
      <w:pPr>
        <w:pStyle w:val="BodyText"/>
        <w:kinsoku w:val="0"/>
        <w:overflowPunct w:val="0"/>
        <w:rPr>
          <w:b/>
          <w:bCs/>
          <w:sz w:val="20"/>
          <w:szCs w:val="20"/>
        </w:rPr>
      </w:pPr>
    </w:p>
    <w:p w:rsidR="00000000" w:rsidRDefault="003D51E9">
      <w:pPr>
        <w:pStyle w:val="BodyText"/>
        <w:kinsoku w:val="0"/>
        <w:overflowPunct w:val="0"/>
        <w:spacing w:before="222"/>
        <w:ind w:left="1137" w:right="1153"/>
        <w:jc w:val="center"/>
        <w:rPr>
          <w:b/>
          <w:bCs/>
          <w:w w:val="105"/>
        </w:rPr>
      </w:pPr>
      <w:r>
        <w:rPr>
          <w:b/>
          <w:bCs/>
          <w:w w:val="105"/>
        </w:rPr>
        <w:t>Communication</w:t>
      </w:r>
    </w:p>
    <w:p w:rsidR="00000000" w:rsidRDefault="003D51E9">
      <w:pPr>
        <w:pStyle w:val="BodyText"/>
        <w:kinsoku w:val="0"/>
        <w:overflowPunct w:val="0"/>
        <w:spacing w:before="10"/>
        <w:rPr>
          <w:b/>
          <w:bCs/>
          <w:sz w:val="15"/>
          <w:szCs w:val="15"/>
        </w:rPr>
      </w:pPr>
    </w:p>
    <w:tbl>
      <w:tblPr>
        <w:tblW w:w="0" w:type="auto"/>
        <w:tblInd w:w="414" w:type="dxa"/>
        <w:tblLayout w:type="fixed"/>
        <w:tblCellMar>
          <w:left w:w="0" w:type="dxa"/>
          <w:right w:w="0" w:type="dxa"/>
        </w:tblCellMar>
        <w:tblLook w:val="0000" w:firstRow="0" w:lastRow="0" w:firstColumn="0" w:lastColumn="0" w:noHBand="0" w:noVBand="0"/>
      </w:tblPr>
      <w:tblGrid>
        <w:gridCol w:w="1952"/>
        <w:gridCol w:w="6841"/>
      </w:tblGrid>
      <w:tr w:rsidR="00000000">
        <w:tblPrEx>
          <w:tblCellMar>
            <w:top w:w="0" w:type="dxa"/>
            <w:left w:w="0" w:type="dxa"/>
            <w:bottom w:w="0" w:type="dxa"/>
            <w:right w:w="0" w:type="dxa"/>
          </w:tblCellMar>
        </w:tblPrEx>
        <w:trPr>
          <w:trHeight w:val="7003"/>
        </w:trPr>
        <w:tc>
          <w:tcPr>
            <w:tcW w:w="1952"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spacing w:before="3" w:line="256" w:lineRule="auto"/>
              <w:ind w:left="93" w:right="133" w:firstLine="1"/>
              <w:rPr>
                <w:b/>
                <w:bCs/>
                <w:w w:val="105"/>
                <w:sz w:val="16"/>
                <w:szCs w:val="16"/>
              </w:rPr>
            </w:pPr>
            <w:r>
              <w:rPr>
                <w:b/>
                <w:bCs/>
                <w:w w:val="105"/>
                <w:sz w:val="16"/>
                <w:szCs w:val="16"/>
              </w:rPr>
              <w:t>9. Does the plan include:</w:t>
            </w:r>
          </w:p>
          <w:p w:rsidR="00000000" w:rsidRDefault="003D51E9">
            <w:pPr>
              <w:pStyle w:val="TableParagraph"/>
              <w:kinsoku w:val="0"/>
              <w:overflowPunct w:val="0"/>
              <w:spacing w:line="189" w:lineRule="exact"/>
              <w:ind w:left="92"/>
              <w:rPr>
                <w:b/>
                <w:bCs/>
                <w:sz w:val="18"/>
                <w:szCs w:val="18"/>
              </w:rPr>
            </w:pPr>
            <w:r>
              <w:rPr>
                <w:sz w:val="16"/>
                <w:szCs w:val="16"/>
              </w:rPr>
              <w:t xml:space="preserve">How the school </w:t>
            </w:r>
            <w:r>
              <w:rPr>
                <w:b/>
                <w:bCs/>
                <w:sz w:val="18"/>
                <w:szCs w:val="18"/>
              </w:rPr>
              <w:t>will</w:t>
            </w:r>
          </w:p>
          <w:p w:rsidR="00000000" w:rsidRDefault="003D51E9">
            <w:pPr>
              <w:pStyle w:val="TableParagraph"/>
              <w:kinsoku w:val="0"/>
              <w:overflowPunct w:val="0"/>
              <w:spacing w:before="9" w:line="252" w:lineRule="auto"/>
              <w:ind w:left="90" w:right="133"/>
              <w:rPr>
                <w:w w:val="105"/>
                <w:sz w:val="16"/>
                <w:szCs w:val="16"/>
              </w:rPr>
            </w:pPr>
            <w:proofErr w:type="gramStart"/>
            <w:r>
              <w:rPr>
                <w:w w:val="105"/>
                <w:sz w:val="16"/>
                <w:szCs w:val="16"/>
              </w:rPr>
              <w:t>provide</w:t>
            </w:r>
            <w:proofErr w:type="gramEnd"/>
            <w:r>
              <w:rPr>
                <w:w w:val="105"/>
                <w:sz w:val="16"/>
                <w:szCs w:val="16"/>
              </w:rPr>
              <w:t xml:space="preserve"> timely info</w:t>
            </w:r>
            <w:r w:rsidR="001666C5">
              <w:rPr>
                <w:w w:val="105"/>
                <w:sz w:val="16"/>
                <w:szCs w:val="16"/>
              </w:rPr>
              <w:t>rm</w:t>
            </w:r>
            <w:r>
              <w:rPr>
                <w:w w:val="105"/>
                <w:sz w:val="16"/>
                <w:szCs w:val="16"/>
              </w:rPr>
              <w:t>ation about the Title I programs?</w:t>
            </w:r>
          </w:p>
          <w:p w:rsidR="00000000" w:rsidRDefault="003D51E9">
            <w:pPr>
              <w:pStyle w:val="TableParagraph"/>
              <w:kinsoku w:val="0"/>
              <w:overflowPunct w:val="0"/>
              <w:spacing w:before="4"/>
              <w:rPr>
                <w:b/>
                <w:bCs/>
                <w:sz w:val="17"/>
                <w:szCs w:val="17"/>
              </w:rPr>
            </w:pPr>
          </w:p>
          <w:p w:rsidR="00000000" w:rsidRDefault="003D51E9">
            <w:pPr>
              <w:pStyle w:val="TableParagraph"/>
              <w:kinsoku w:val="0"/>
              <w:overflowPunct w:val="0"/>
              <w:spacing w:line="254" w:lineRule="auto"/>
              <w:ind w:left="90" w:right="133" w:firstLine="6"/>
              <w:rPr>
                <w:w w:val="105"/>
                <w:sz w:val="16"/>
                <w:szCs w:val="16"/>
              </w:rPr>
            </w:pPr>
            <w:r>
              <w:rPr>
                <w:w w:val="105"/>
                <w:sz w:val="16"/>
                <w:szCs w:val="16"/>
              </w:rPr>
              <w:t>How the school will describe and explain the curriculum at the school, the forms of assessment used to measure student progress and the achievement levels students are expected to obtain?</w:t>
            </w:r>
          </w:p>
          <w:p w:rsidR="00000000" w:rsidRDefault="003D51E9">
            <w:pPr>
              <w:pStyle w:val="TableParagraph"/>
              <w:kinsoku w:val="0"/>
              <w:overflowPunct w:val="0"/>
              <w:rPr>
                <w:b/>
                <w:bCs/>
                <w:sz w:val="16"/>
                <w:szCs w:val="16"/>
              </w:rPr>
            </w:pPr>
          </w:p>
          <w:p w:rsidR="00000000" w:rsidRDefault="003D51E9">
            <w:pPr>
              <w:pStyle w:val="TableParagraph"/>
              <w:kinsoku w:val="0"/>
              <w:overflowPunct w:val="0"/>
              <w:spacing w:line="254" w:lineRule="auto"/>
              <w:ind w:left="98" w:right="133" w:firstLine="4"/>
              <w:rPr>
                <w:w w:val="105"/>
                <w:sz w:val="16"/>
                <w:szCs w:val="16"/>
              </w:rPr>
            </w:pPr>
            <w:r>
              <w:rPr>
                <w:w w:val="105"/>
                <w:sz w:val="16"/>
                <w:szCs w:val="16"/>
              </w:rPr>
              <w:t xml:space="preserve">How, if requested by parents, the school provides opportunities for regular meetings to formulate suggestions and to participate, as appropriate, in decisions relating to the education of their </w:t>
            </w:r>
            <w:proofErr w:type="gramStart"/>
            <w:r>
              <w:rPr>
                <w:w w:val="105"/>
                <w:sz w:val="16"/>
                <w:szCs w:val="16"/>
              </w:rPr>
              <w:t>child(</w:t>
            </w:r>
            <w:proofErr w:type="spellStart"/>
            <w:proofErr w:type="gramEnd"/>
            <w:r>
              <w:rPr>
                <w:w w:val="105"/>
                <w:sz w:val="16"/>
                <w:szCs w:val="16"/>
              </w:rPr>
              <w:t>ren</w:t>
            </w:r>
            <w:proofErr w:type="spellEnd"/>
            <w:r>
              <w:rPr>
                <w:w w:val="105"/>
                <w:sz w:val="16"/>
                <w:szCs w:val="16"/>
              </w:rPr>
              <w:t>)?</w:t>
            </w:r>
          </w:p>
          <w:p w:rsidR="00000000" w:rsidRDefault="003D51E9">
            <w:pPr>
              <w:pStyle w:val="TableParagraph"/>
              <w:kinsoku w:val="0"/>
              <w:overflowPunct w:val="0"/>
              <w:spacing w:before="10"/>
              <w:rPr>
                <w:b/>
                <w:bCs/>
                <w:sz w:val="16"/>
                <w:szCs w:val="16"/>
              </w:rPr>
            </w:pPr>
          </w:p>
          <w:p w:rsidR="00000000" w:rsidRDefault="003D51E9">
            <w:pPr>
              <w:pStyle w:val="TableParagraph"/>
              <w:kinsoku w:val="0"/>
              <w:overflowPunct w:val="0"/>
              <w:spacing w:line="254" w:lineRule="auto"/>
              <w:ind w:left="102" w:right="161" w:hanging="1"/>
              <w:rPr>
                <w:w w:val="105"/>
                <w:sz w:val="16"/>
                <w:szCs w:val="16"/>
              </w:rPr>
            </w:pPr>
            <w:r>
              <w:rPr>
                <w:w w:val="105"/>
                <w:sz w:val="16"/>
                <w:szCs w:val="16"/>
              </w:rPr>
              <w:t>How the school will submit parents/ families comm</w:t>
            </w:r>
            <w:r>
              <w:rPr>
                <w:w w:val="105"/>
                <w:sz w:val="16"/>
                <w:szCs w:val="16"/>
              </w:rPr>
              <w:t xml:space="preserve">ents if the </w:t>
            </w:r>
            <w:proofErr w:type="spellStart"/>
            <w:r>
              <w:rPr>
                <w:w w:val="105"/>
                <w:sz w:val="16"/>
                <w:szCs w:val="16"/>
              </w:rPr>
              <w:t>schoolwide</w:t>
            </w:r>
            <w:proofErr w:type="spellEnd"/>
            <w:r>
              <w:rPr>
                <w:w w:val="105"/>
                <w:sz w:val="16"/>
                <w:szCs w:val="16"/>
              </w:rPr>
              <w:t xml:space="preserve"> plan is not satisfactory to them [ESEA Section</w:t>
            </w:r>
          </w:p>
          <w:p w:rsidR="00000000" w:rsidRDefault="003D51E9">
            <w:pPr>
              <w:pStyle w:val="TableParagraph"/>
              <w:kinsoku w:val="0"/>
              <w:overflowPunct w:val="0"/>
              <w:spacing w:before="3" w:line="159" w:lineRule="exact"/>
              <w:ind w:left="107"/>
              <w:rPr>
                <w:w w:val="105"/>
                <w:sz w:val="16"/>
                <w:szCs w:val="16"/>
              </w:rPr>
            </w:pPr>
            <w:r>
              <w:rPr>
                <w:w w:val="105"/>
                <w:sz w:val="16"/>
                <w:szCs w:val="16"/>
              </w:rPr>
              <w:t>1116]?</w:t>
            </w:r>
          </w:p>
        </w:tc>
        <w:tc>
          <w:tcPr>
            <w:tcW w:w="6841" w:type="dxa"/>
            <w:tcBorders>
              <w:top w:val="single" w:sz="4" w:space="0" w:color="000000"/>
              <w:left w:val="single" w:sz="6" w:space="0" w:color="000000"/>
              <w:bottom w:val="single" w:sz="4" w:space="0" w:color="000000"/>
              <w:right w:val="single" w:sz="4" w:space="0" w:color="000000"/>
            </w:tcBorders>
          </w:tcPr>
          <w:p w:rsidR="00000000" w:rsidRDefault="003D51E9">
            <w:pPr>
              <w:pStyle w:val="TableParagraph"/>
              <w:kinsoku w:val="0"/>
              <w:overflowPunct w:val="0"/>
              <w:spacing w:before="10"/>
              <w:rPr>
                <w:b/>
                <w:bCs/>
                <w:sz w:val="20"/>
                <w:szCs w:val="20"/>
              </w:rPr>
            </w:pPr>
          </w:p>
          <w:p w:rsidR="00000000" w:rsidRPr="00CD3BF0" w:rsidRDefault="003D51E9">
            <w:pPr>
              <w:pStyle w:val="TableParagraph"/>
              <w:kinsoku w:val="0"/>
              <w:overflowPunct w:val="0"/>
              <w:spacing w:line="247" w:lineRule="auto"/>
              <w:ind w:left="197" w:right="162" w:firstLine="3"/>
              <w:rPr>
                <w:color w:val="000000" w:themeColor="text1"/>
                <w:w w:val="105"/>
                <w:sz w:val="20"/>
                <w:szCs w:val="20"/>
              </w:rPr>
            </w:pPr>
            <w:r w:rsidRPr="00CD3BF0">
              <w:rPr>
                <w:color w:val="000000" w:themeColor="text1"/>
                <w:w w:val="105"/>
                <w:sz w:val="20"/>
                <w:szCs w:val="20"/>
              </w:rPr>
              <w:t>Acceleration West High School will keep the parents informed on curriculum, assessments, meetings, graduation requirements, career prep, Title I programs, and expectations for st</w:t>
            </w:r>
            <w:r w:rsidRPr="00CD3BF0">
              <w:rPr>
                <w:color w:val="000000" w:themeColor="text1"/>
                <w:w w:val="105"/>
                <w:sz w:val="20"/>
                <w:szCs w:val="20"/>
              </w:rPr>
              <w:t>udent progress throughout the year via newsletters, automated telephone messages (</w:t>
            </w:r>
            <w:proofErr w:type="spellStart"/>
            <w:r w:rsidRPr="00CD3BF0">
              <w:rPr>
                <w:color w:val="000000" w:themeColor="text1"/>
                <w:w w:val="105"/>
                <w:sz w:val="20"/>
                <w:szCs w:val="20"/>
              </w:rPr>
              <w:t>ConnectEd</w:t>
            </w:r>
            <w:proofErr w:type="spellEnd"/>
            <w:r w:rsidRPr="00CD3BF0">
              <w:rPr>
                <w:color w:val="000000" w:themeColor="text1"/>
                <w:w w:val="105"/>
                <w:sz w:val="20"/>
                <w:szCs w:val="20"/>
              </w:rPr>
              <w:t>),</w:t>
            </w:r>
            <w:r w:rsidRPr="00CD3BF0">
              <w:rPr>
                <w:color w:val="000000" w:themeColor="text1"/>
                <w:spacing w:val="-2"/>
                <w:w w:val="105"/>
                <w:sz w:val="20"/>
                <w:szCs w:val="20"/>
              </w:rPr>
              <w:t xml:space="preserve"> </w:t>
            </w:r>
            <w:r w:rsidRPr="00CD3BF0">
              <w:rPr>
                <w:color w:val="000000" w:themeColor="text1"/>
                <w:w w:val="105"/>
                <w:sz w:val="20"/>
                <w:szCs w:val="20"/>
              </w:rPr>
              <w:t>email,</w:t>
            </w:r>
            <w:r w:rsidRPr="00CD3BF0">
              <w:rPr>
                <w:color w:val="000000" w:themeColor="text1"/>
                <w:spacing w:val="-16"/>
                <w:w w:val="105"/>
                <w:sz w:val="20"/>
                <w:szCs w:val="20"/>
              </w:rPr>
              <w:t xml:space="preserve"> </w:t>
            </w:r>
            <w:r w:rsidRPr="00CD3BF0">
              <w:rPr>
                <w:color w:val="000000" w:themeColor="text1"/>
                <w:w w:val="105"/>
                <w:sz w:val="20"/>
                <w:szCs w:val="20"/>
              </w:rPr>
              <w:t>etc.</w:t>
            </w:r>
            <w:r w:rsidRPr="00CD3BF0">
              <w:rPr>
                <w:color w:val="000000" w:themeColor="text1"/>
                <w:spacing w:val="-20"/>
                <w:w w:val="105"/>
                <w:sz w:val="20"/>
                <w:szCs w:val="20"/>
              </w:rPr>
              <w:t xml:space="preserve"> </w:t>
            </w:r>
            <w:r w:rsidRPr="00CD3BF0">
              <w:rPr>
                <w:color w:val="000000" w:themeColor="text1"/>
                <w:w w:val="105"/>
                <w:sz w:val="20"/>
                <w:szCs w:val="20"/>
              </w:rPr>
              <w:t>Information</w:t>
            </w:r>
            <w:r w:rsidRPr="00CD3BF0">
              <w:rPr>
                <w:color w:val="000000" w:themeColor="text1"/>
                <w:spacing w:val="-13"/>
                <w:w w:val="105"/>
                <w:sz w:val="20"/>
                <w:szCs w:val="20"/>
              </w:rPr>
              <w:t xml:space="preserve"> </w:t>
            </w:r>
            <w:r w:rsidRPr="00CD3BF0">
              <w:rPr>
                <w:color w:val="000000" w:themeColor="text1"/>
                <w:w w:val="105"/>
                <w:sz w:val="20"/>
                <w:szCs w:val="20"/>
              </w:rPr>
              <w:t>will</w:t>
            </w:r>
            <w:r w:rsidRPr="00CD3BF0">
              <w:rPr>
                <w:color w:val="000000" w:themeColor="text1"/>
                <w:spacing w:val="-21"/>
                <w:w w:val="105"/>
                <w:sz w:val="20"/>
                <w:szCs w:val="20"/>
              </w:rPr>
              <w:t xml:space="preserve"> </w:t>
            </w:r>
            <w:r w:rsidRPr="00CD3BF0">
              <w:rPr>
                <w:color w:val="000000" w:themeColor="text1"/>
                <w:w w:val="105"/>
                <w:sz w:val="20"/>
                <w:szCs w:val="20"/>
              </w:rPr>
              <w:t>be</w:t>
            </w:r>
            <w:r w:rsidRPr="00CD3BF0">
              <w:rPr>
                <w:color w:val="000000" w:themeColor="text1"/>
                <w:spacing w:val="-20"/>
                <w:w w:val="105"/>
                <w:sz w:val="20"/>
                <w:szCs w:val="20"/>
              </w:rPr>
              <w:t xml:space="preserve"> </w:t>
            </w:r>
            <w:r w:rsidRPr="00CD3BF0">
              <w:rPr>
                <w:color w:val="000000" w:themeColor="text1"/>
                <w:w w:val="105"/>
                <w:sz w:val="20"/>
                <w:szCs w:val="20"/>
              </w:rPr>
              <w:t>available</w:t>
            </w:r>
            <w:r w:rsidRPr="00CD3BF0">
              <w:rPr>
                <w:color w:val="000000" w:themeColor="text1"/>
                <w:spacing w:val="-10"/>
                <w:w w:val="105"/>
                <w:sz w:val="20"/>
                <w:szCs w:val="20"/>
              </w:rPr>
              <w:t xml:space="preserve"> </w:t>
            </w:r>
            <w:r w:rsidRPr="00CD3BF0">
              <w:rPr>
                <w:color w:val="000000" w:themeColor="text1"/>
                <w:w w:val="105"/>
                <w:sz w:val="20"/>
                <w:szCs w:val="20"/>
              </w:rPr>
              <w:t>for</w:t>
            </w:r>
            <w:r w:rsidRPr="00CD3BF0">
              <w:rPr>
                <w:color w:val="000000" w:themeColor="text1"/>
                <w:spacing w:val="-19"/>
                <w:w w:val="105"/>
                <w:sz w:val="20"/>
                <w:szCs w:val="20"/>
              </w:rPr>
              <w:t xml:space="preserve"> </w:t>
            </w:r>
            <w:r w:rsidRPr="00CD3BF0">
              <w:rPr>
                <w:color w:val="000000" w:themeColor="text1"/>
                <w:w w:val="105"/>
                <w:sz w:val="20"/>
                <w:szCs w:val="20"/>
              </w:rPr>
              <w:t>translation</w:t>
            </w:r>
            <w:r w:rsidRPr="00CD3BF0">
              <w:rPr>
                <w:color w:val="000000" w:themeColor="text1"/>
                <w:spacing w:val="-15"/>
                <w:w w:val="105"/>
                <w:sz w:val="20"/>
                <w:szCs w:val="20"/>
              </w:rPr>
              <w:t xml:space="preserve"> </w:t>
            </w:r>
            <w:r w:rsidRPr="00CD3BF0">
              <w:rPr>
                <w:color w:val="000000" w:themeColor="text1"/>
                <w:w w:val="105"/>
                <w:sz w:val="20"/>
                <w:szCs w:val="20"/>
              </w:rPr>
              <w:t>as needed. Continuous feedback from the parents is crucial to the success</w:t>
            </w:r>
            <w:r w:rsidRPr="00CD3BF0">
              <w:rPr>
                <w:color w:val="000000" w:themeColor="text1"/>
                <w:spacing w:val="5"/>
                <w:w w:val="105"/>
                <w:sz w:val="20"/>
                <w:szCs w:val="20"/>
              </w:rPr>
              <w:t xml:space="preserve"> </w:t>
            </w:r>
            <w:r w:rsidRPr="00CD3BF0">
              <w:rPr>
                <w:color w:val="000000" w:themeColor="text1"/>
                <w:w w:val="105"/>
                <w:sz w:val="20"/>
                <w:szCs w:val="20"/>
              </w:rPr>
              <w:t>of</w:t>
            </w:r>
            <w:r w:rsidRPr="00CD3BF0">
              <w:rPr>
                <w:color w:val="000000" w:themeColor="text1"/>
                <w:spacing w:val="-12"/>
                <w:w w:val="105"/>
                <w:sz w:val="20"/>
                <w:szCs w:val="20"/>
              </w:rPr>
              <w:t xml:space="preserve"> </w:t>
            </w:r>
            <w:r w:rsidRPr="00CD3BF0">
              <w:rPr>
                <w:color w:val="000000" w:themeColor="text1"/>
                <w:w w:val="105"/>
                <w:sz w:val="20"/>
                <w:szCs w:val="20"/>
              </w:rPr>
              <w:t>the</w:t>
            </w:r>
            <w:r w:rsidRPr="00CD3BF0">
              <w:rPr>
                <w:color w:val="000000" w:themeColor="text1"/>
                <w:spacing w:val="-10"/>
                <w:w w:val="105"/>
                <w:sz w:val="20"/>
                <w:szCs w:val="20"/>
              </w:rPr>
              <w:t xml:space="preserve"> </w:t>
            </w:r>
            <w:r w:rsidRPr="00CD3BF0">
              <w:rPr>
                <w:color w:val="000000" w:themeColor="text1"/>
                <w:w w:val="105"/>
                <w:sz w:val="20"/>
                <w:szCs w:val="20"/>
              </w:rPr>
              <w:t>implementation</w:t>
            </w:r>
            <w:r w:rsidRPr="00CD3BF0">
              <w:rPr>
                <w:color w:val="000000" w:themeColor="text1"/>
                <w:spacing w:val="-10"/>
                <w:w w:val="105"/>
                <w:sz w:val="20"/>
                <w:szCs w:val="20"/>
              </w:rPr>
              <w:t xml:space="preserve"> </w:t>
            </w:r>
            <w:r w:rsidRPr="00CD3BF0">
              <w:rPr>
                <w:color w:val="000000" w:themeColor="text1"/>
                <w:w w:val="105"/>
                <w:sz w:val="20"/>
                <w:szCs w:val="20"/>
              </w:rPr>
              <w:t>of</w:t>
            </w:r>
            <w:r w:rsidRPr="00CD3BF0">
              <w:rPr>
                <w:color w:val="000000" w:themeColor="text1"/>
                <w:spacing w:val="-12"/>
                <w:w w:val="105"/>
                <w:sz w:val="20"/>
                <w:szCs w:val="20"/>
              </w:rPr>
              <w:t xml:space="preserve"> </w:t>
            </w:r>
            <w:r w:rsidRPr="00CD3BF0">
              <w:rPr>
                <w:color w:val="000000" w:themeColor="text1"/>
                <w:w w:val="105"/>
                <w:sz w:val="20"/>
                <w:szCs w:val="20"/>
              </w:rPr>
              <w:t>the</w:t>
            </w:r>
            <w:r w:rsidRPr="00CD3BF0">
              <w:rPr>
                <w:color w:val="000000" w:themeColor="text1"/>
                <w:spacing w:val="-11"/>
                <w:w w:val="105"/>
                <w:sz w:val="20"/>
                <w:szCs w:val="20"/>
              </w:rPr>
              <w:t xml:space="preserve"> </w:t>
            </w:r>
            <w:r w:rsidRPr="00CD3BF0">
              <w:rPr>
                <w:color w:val="000000" w:themeColor="text1"/>
                <w:w w:val="105"/>
                <w:sz w:val="20"/>
                <w:szCs w:val="20"/>
              </w:rPr>
              <w:t>T</w:t>
            </w:r>
            <w:r w:rsidRPr="00CD3BF0">
              <w:rPr>
                <w:color w:val="000000" w:themeColor="text1"/>
                <w:w w:val="105"/>
                <w:sz w:val="20"/>
                <w:szCs w:val="20"/>
              </w:rPr>
              <w:t>itle</w:t>
            </w:r>
            <w:r w:rsidRPr="00CD3BF0">
              <w:rPr>
                <w:color w:val="000000" w:themeColor="text1"/>
                <w:spacing w:val="-9"/>
                <w:w w:val="105"/>
                <w:sz w:val="20"/>
                <w:szCs w:val="20"/>
              </w:rPr>
              <w:t xml:space="preserve"> </w:t>
            </w:r>
            <w:r w:rsidRPr="00CD3BF0">
              <w:rPr>
                <w:color w:val="000000" w:themeColor="text1"/>
                <w:w w:val="105"/>
                <w:sz w:val="20"/>
                <w:szCs w:val="20"/>
              </w:rPr>
              <w:t>I</w:t>
            </w:r>
            <w:r w:rsidRPr="00CD3BF0">
              <w:rPr>
                <w:color w:val="000000" w:themeColor="text1"/>
                <w:spacing w:val="-8"/>
                <w:w w:val="105"/>
                <w:sz w:val="20"/>
                <w:szCs w:val="20"/>
              </w:rPr>
              <w:t xml:space="preserve"> </w:t>
            </w:r>
            <w:r w:rsidRPr="00CD3BF0">
              <w:rPr>
                <w:color w:val="000000" w:themeColor="text1"/>
                <w:w w:val="105"/>
                <w:sz w:val="20"/>
                <w:szCs w:val="20"/>
              </w:rPr>
              <w:t>program</w:t>
            </w:r>
            <w:r w:rsidRPr="00CD3BF0">
              <w:rPr>
                <w:color w:val="000000" w:themeColor="text1"/>
                <w:spacing w:val="-1"/>
                <w:w w:val="105"/>
                <w:sz w:val="20"/>
                <w:szCs w:val="20"/>
              </w:rPr>
              <w:t xml:space="preserve"> </w:t>
            </w:r>
            <w:r w:rsidRPr="00CD3BF0">
              <w:rPr>
                <w:color w:val="000000" w:themeColor="text1"/>
                <w:w w:val="105"/>
                <w:sz w:val="20"/>
                <w:szCs w:val="20"/>
              </w:rPr>
              <w:t>at</w:t>
            </w:r>
            <w:r w:rsidRPr="00CD3BF0">
              <w:rPr>
                <w:color w:val="000000" w:themeColor="text1"/>
                <w:spacing w:val="-12"/>
                <w:w w:val="105"/>
                <w:sz w:val="20"/>
                <w:szCs w:val="20"/>
              </w:rPr>
              <w:t xml:space="preserve"> </w:t>
            </w:r>
            <w:r w:rsidRPr="00CD3BF0">
              <w:rPr>
                <w:color w:val="000000" w:themeColor="text1"/>
                <w:w w:val="105"/>
                <w:sz w:val="20"/>
                <w:szCs w:val="20"/>
              </w:rPr>
              <w:t>the</w:t>
            </w:r>
            <w:r w:rsidRPr="00CD3BF0">
              <w:rPr>
                <w:color w:val="000000" w:themeColor="text1"/>
                <w:spacing w:val="-9"/>
                <w:w w:val="105"/>
                <w:sz w:val="20"/>
                <w:szCs w:val="20"/>
              </w:rPr>
              <w:t xml:space="preserve"> </w:t>
            </w:r>
            <w:r w:rsidRPr="00CD3BF0">
              <w:rPr>
                <w:color w:val="000000" w:themeColor="text1"/>
                <w:w w:val="105"/>
                <w:sz w:val="20"/>
                <w:szCs w:val="20"/>
              </w:rPr>
              <w:t>school.</w:t>
            </w:r>
          </w:p>
          <w:p w:rsidR="00000000" w:rsidRDefault="003D51E9">
            <w:pPr>
              <w:pStyle w:val="TableParagraph"/>
              <w:kinsoku w:val="0"/>
              <w:overflowPunct w:val="0"/>
              <w:spacing w:before="5" w:line="247" w:lineRule="auto"/>
              <w:ind w:left="198" w:right="162" w:firstLine="1"/>
              <w:rPr>
                <w:w w:val="105"/>
                <w:sz w:val="20"/>
                <w:szCs w:val="20"/>
              </w:rPr>
            </w:pPr>
            <w:r w:rsidRPr="00CD3BF0">
              <w:rPr>
                <w:color w:val="000000" w:themeColor="text1"/>
                <w:w w:val="105"/>
                <w:sz w:val="20"/>
                <w:szCs w:val="20"/>
              </w:rPr>
              <w:t>Parents are informed well in advance of any SAC meetings and are encouraged to provide feedback on how the school is doing. Parents will be able to check on student progress via the district grade book (</w:t>
            </w:r>
            <w:proofErr w:type="spellStart"/>
            <w:r w:rsidRPr="00CD3BF0">
              <w:rPr>
                <w:color w:val="000000" w:themeColor="text1"/>
                <w:w w:val="105"/>
                <w:sz w:val="20"/>
                <w:szCs w:val="20"/>
              </w:rPr>
              <w:t>ProgressBook</w:t>
            </w:r>
            <w:proofErr w:type="spellEnd"/>
            <w:r w:rsidRPr="00CD3BF0">
              <w:rPr>
                <w:color w:val="000000" w:themeColor="text1"/>
                <w:w w:val="105"/>
                <w:sz w:val="20"/>
                <w:szCs w:val="20"/>
              </w:rPr>
              <w:t>). Log-in information will be available t</w:t>
            </w:r>
            <w:r w:rsidRPr="00CD3BF0">
              <w:rPr>
                <w:color w:val="000000" w:themeColor="text1"/>
                <w:w w:val="105"/>
                <w:sz w:val="20"/>
                <w:szCs w:val="20"/>
              </w:rPr>
              <w:t>o parents and students during the first week of school. A planned Family Night activity will be scheduled prior to the release of the first progress report to work with students and families who may need additional assistance on using Progress Book. Comput</w:t>
            </w:r>
            <w:r w:rsidRPr="00CD3BF0">
              <w:rPr>
                <w:color w:val="000000" w:themeColor="text1"/>
                <w:w w:val="105"/>
                <w:sz w:val="20"/>
                <w:szCs w:val="20"/>
              </w:rPr>
              <w:t xml:space="preserve">ers will be set up in the media center during grade week to give parents access to the </w:t>
            </w:r>
            <w:proofErr w:type="spellStart"/>
            <w:r w:rsidRPr="00CD3BF0">
              <w:rPr>
                <w:color w:val="000000" w:themeColor="text1"/>
                <w:w w:val="105"/>
                <w:sz w:val="20"/>
                <w:szCs w:val="20"/>
              </w:rPr>
              <w:t>ProgressBook</w:t>
            </w:r>
            <w:proofErr w:type="spellEnd"/>
            <w:r w:rsidRPr="00CD3BF0">
              <w:rPr>
                <w:color w:val="000000" w:themeColor="text1"/>
                <w:spacing w:val="1"/>
                <w:w w:val="105"/>
                <w:sz w:val="20"/>
                <w:szCs w:val="20"/>
              </w:rPr>
              <w:t xml:space="preserve"> </w:t>
            </w:r>
            <w:r w:rsidRPr="00CD3BF0">
              <w:rPr>
                <w:color w:val="000000" w:themeColor="text1"/>
                <w:w w:val="105"/>
                <w:sz w:val="20"/>
                <w:szCs w:val="20"/>
              </w:rPr>
              <w:t>program.</w:t>
            </w:r>
            <w:r w:rsidRPr="00CD3BF0">
              <w:rPr>
                <w:color w:val="000000" w:themeColor="text1"/>
                <w:spacing w:val="-14"/>
                <w:w w:val="105"/>
                <w:sz w:val="20"/>
                <w:szCs w:val="20"/>
              </w:rPr>
              <w:t xml:space="preserve"> </w:t>
            </w:r>
            <w:r w:rsidRPr="00CD3BF0">
              <w:rPr>
                <w:color w:val="000000" w:themeColor="text1"/>
                <w:w w:val="105"/>
                <w:sz w:val="20"/>
                <w:szCs w:val="20"/>
              </w:rPr>
              <w:t>Printed</w:t>
            </w:r>
            <w:r w:rsidRPr="00CD3BF0">
              <w:rPr>
                <w:color w:val="000000" w:themeColor="text1"/>
                <w:spacing w:val="-12"/>
                <w:w w:val="105"/>
                <w:sz w:val="20"/>
                <w:szCs w:val="20"/>
              </w:rPr>
              <w:t xml:space="preserve"> </w:t>
            </w:r>
            <w:r w:rsidRPr="00CD3BF0">
              <w:rPr>
                <w:color w:val="000000" w:themeColor="text1"/>
                <w:w w:val="105"/>
                <w:sz w:val="20"/>
                <w:szCs w:val="20"/>
              </w:rPr>
              <w:t>progress</w:t>
            </w:r>
            <w:r w:rsidRPr="00CD3BF0">
              <w:rPr>
                <w:color w:val="000000" w:themeColor="text1"/>
                <w:spacing w:val="-11"/>
                <w:w w:val="105"/>
                <w:sz w:val="20"/>
                <w:szCs w:val="20"/>
              </w:rPr>
              <w:t xml:space="preserve"> </w:t>
            </w:r>
            <w:r w:rsidRPr="00CD3BF0">
              <w:rPr>
                <w:color w:val="000000" w:themeColor="text1"/>
                <w:w w:val="105"/>
                <w:sz w:val="20"/>
                <w:szCs w:val="20"/>
              </w:rPr>
              <w:t>reports</w:t>
            </w:r>
            <w:r w:rsidRPr="00CD3BF0">
              <w:rPr>
                <w:color w:val="000000" w:themeColor="text1"/>
                <w:spacing w:val="-19"/>
                <w:w w:val="105"/>
                <w:sz w:val="20"/>
                <w:szCs w:val="20"/>
              </w:rPr>
              <w:t xml:space="preserve"> </w:t>
            </w:r>
            <w:r w:rsidRPr="00CD3BF0">
              <w:rPr>
                <w:color w:val="000000" w:themeColor="text1"/>
                <w:w w:val="105"/>
                <w:sz w:val="20"/>
                <w:szCs w:val="20"/>
              </w:rPr>
              <w:t>will</w:t>
            </w:r>
            <w:r w:rsidRPr="00CD3BF0">
              <w:rPr>
                <w:color w:val="000000" w:themeColor="text1"/>
                <w:spacing w:val="-21"/>
                <w:w w:val="105"/>
                <w:sz w:val="20"/>
                <w:szCs w:val="20"/>
              </w:rPr>
              <w:t xml:space="preserve"> </w:t>
            </w:r>
            <w:r w:rsidRPr="00CD3BF0">
              <w:rPr>
                <w:color w:val="000000" w:themeColor="text1"/>
                <w:w w:val="105"/>
                <w:sz w:val="20"/>
                <w:szCs w:val="20"/>
              </w:rPr>
              <w:t>be</w:t>
            </w:r>
            <w:r w:rsidRPr="00CD3BF0">
              <w:rPr>
                <w:color w:val="000000" w:themeColor="text1"/>
                <w:spacing w:val="-19"/>
                <w:w w:val="105"/>
                <w:sz w:val="20"/>
                <w:szCs w:val="20"/>
              </w:rPr>
              <w:t xml:space="preserve"> </w:t>
            </w:r>
            <w:r w:rsidRPr="00CD3BF0">
              <w:rPr>
                <w:color w:val="000000" w:themeColor="text1"/>
                <w:w w:val="105"/>
                <w:sz w:val="20"/>
                <w:szCs w:val="20"/>
              </w:rPr>
              <w:t>sent</w:t>
            </w:r>
            <w:r w:rsidRPr="00CD3BF0">
              <w:rPr>
                <w:color w:val="000000" w:themeColor="text1"/>
                <w:spacing w:val="-17"/>
                <w:w w:val="105"/>
                <w:sz w:val="20"/>
                <w:szCs w:val="20"/>
              </w:rPr>
              <w:t xml:space="preserve"> </w:t>
            </w:r>
            <w:r w:rsidRPr="00CD3BF0">
              <w:rPr>
                <w:color w:val="000000" w:themeColor="text1"/>
                <w:w w:val="105"/>
                <w:sz w:val="20"/>
                <w:szCs w:val="20"/>
              </w:rPr>
              <w:t>home</w:t>
            </w:r>
            <w:r w:rsidRPr="00CD3BF0">
              <w:rPr>
                <w:color w:val="000000" w:themeColor="text1"/>
                <w:spacing w:val="-19"/>
                <w:w w:val="105"/>
                <w:sz w:val="20"/>
                <w:szCs w:val="20"/>
              </w:rPr>
              <w:t xml:space="preserve"> </w:t>
            </w:r>
            <w:r w:rsidRPr="00CD3BF0">
              <w:rPr>
                <w:color w:val="000000" w:themeColor="text1"/>
                <w:w w:val="105"/>
                <w:sz w:val="20"/>
                <w:szCs w:val="20"/>
              </w:rPr>
              <w:t>on a regular basis. The Title I Contact maintains logs of all communication with parents by individual t</w:t>
            </w:r>
            <w:r w:rsidRPr="00CD3BF0">
              <w:rPr>
                <w:color w:val="000000" w:themeColor="text1"/>
                <w:w w:val="105"/>
                <w:sz w:val="20"/>
                <w:szCs w:val="20"/>
              </w:rPr>
              <w:t>eachers and other staff members.</w:t>
            </w:r>
          </w:p>
        </w:tc>
      </w:tr>
    </w:tbl>
    <w:p w:rsidR="00000000" w:rsidRDefault="003D51E9">
      <w:pPr>
        <w:pStyle w:val="BodyText"/>
        <w:kinsoku w:val="0"/>
        <w:overflowPunct w:val="0"/>
        <w:rPr>
          <w:b/>
          <w:bCs/>
          <w:sz w:val="28"/>
          <w:szCs w:val="28"/>
        </w:rPr>
      </w:pPr>
    </w:p>
    <w:p w:rsidR="00000000" w:rsidRDefault="003D51E9">
      <w:pPr>
        <w:pStyle w:val="BodyText"/>
        <w:kinsoku w:val="0"/>
        <w:overflowPunct w:val="0"/>
        <w:rPr>
          <w:b/>
          <w:bCs/>
          <w:sz w:val="28"/>
          <w:szCs w:val="28"/>
        </w:rPr>
      </w:pPr>
    </w:p>
    <w:p w:rsidR="00000000" w:rsidRDefault="003D51E9">
      <w:pPr>
        <w:pStyle w:val="BodyText"/>
        <w:kinsoku w:val="0"/>
        <w:overflowPunct w:val="0"/>
        <w:rPr>
          <w:b/>
          <w:bCs/>
          <w:sz w:val="28"/>
          <w:szCs w:val="28"/>
        </w:rPr>
      </w:pPr>
    </w:p>
    <w:p w:rsidR="00000000" w:rsidRDefault="003D51E9">
      <w:pPr>
        <w:pStyle w:val="BodyText"/>
        <w:kinsoku w:val="0"/>
        <w:overflowPunct w:val="0"/>
        <w:spacing w:before="5"/>
        <w:rPr>
          <w:b/>
          <w:bCs/>
          <w:sz w:val="41"/>
          <w:szCs w:val="41"/>
        </w:rPr>
      </w:pPr>
    </w:p>
    <w:p w:rsidR="00000000" w:rsidRDefault="003D51E9">
      <w:pPr>
        <w:pStyle w:val="BodyText"/>
        <w:kinsoku w:val="0"/>
        <w:overflowPunct w:val="0"/>
        <w:spacing w:before="1"/>
        <w:ind w:left="1137" w:right="1110"/>
        <w:jc w:val="center"/>
        <w:rPr>
          <w:b/>
          <w:bCs/>
          <w:w w:val="105"/>
        </w:rPr>
      </w:pPr>
      <w:r>
        <w:rPr>
          <w:b/>
          <w:bCs/>
          <w:w w:val="105"/>
        </w:rPr>
        <w:t>Accessibility</w:t>
      </w:r>
    </w:p>
    <w:p w:rsidR="00000000" w:rsidRDefault="003D51E9">
      <w:pPr>
        <w:pStyle w:val="BodyText"/>
        <w:kinsoku w:val="0"/>
        <w:overflowPunct w:val="0"/>
        <w:spacing w:before="9" w:after="1"/>
        <w:rPr>
          <w:b/>
          <w:bCs/>
          <w:sz w:val="15"/>
          <w:szCs w:val="15"/>
        </w:rPr>
      </w:pPr>
    </w:p>
    <w:tbl>
      <w:tblPr>
        <w:tblW w:w="0" w:type="auto"/>
        <w:tblInd w:w="429" w:type="dxa"/>
        <w:tblLayout w:type="fixed"/>
        <w:tblCellMar>
          <w:left w:w="0" w:type="dxa"/>
          <w:right w:w="0" w:type="dxa"/>
        </w:tblCellMar>
        <w:tblLook w:val="0000" w:firstRow="0" w:lastRow="0" w:firstColumn="0" w:lastColumn="0" w:noHBand="0" w:noVBand="0"/>
      </w:tblPr>
      <w:tblGrid>
        <w:gridCol w:w="1947"/>
        <w:gridCol w:w="6836"/>
      </w:tblGrid>
      <w:tr w:rsidR="00000000">
        <w:tblPrEx>
          <w:tblCellMar>
            <w:top w:w="0" w:type="dxa"/>
            <w:left w:w="0" w:type="dxa"/>
            <w:bottom w:w="0" w:type="dxa"/>
            <w:right w:w="0" w:type="dxa"/>
          </w:tblCellMar>
        </w:tblPrEx>
        <w:trPr>
          <w:trHeight w:val="1191"/>
        </w:trPr>
        <w:tc>
          <w:tcPr>
            <w:tcW w:w="1947"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spacing w:before="8" w:line="256" w:lineRule="auto"/>
              <w:ind w:left="98" w:hanging="6"/>
              <w:rPr>
                <w:b/>
                <w:bCs/>
                <w:w w:val="105"/>
                <w:sz w:val="16"/>
                <w:szCs w:val="16"/>
              </w:rPr>
            </w:pPr>
            <w:r>
              <w:rPr>
                <w:b/>
                <w:bCs/>
                <w:w w:val="105"/>
                <w:sz w:val="16"/>
                <w:szCs w:val="16"/>
              </w:rPr>
              <w:t>10. Does the plan include:</w:t>
            </w:r>
          </w:p>
          <w:p w:rsidR="00000000" w:rsidRDefault="003D51E9">
            <w:pPr>
              <w:pStyle w:val="TableParagraph"/>
              <w:kinsoku w:val="0"/>
              <w:overflowPunct w:val="0"/>
              <w:spacing w:before="1" w:line="256" w:lineRule="auto"/>
              <w:ind w:left="98" w:right="106" w:firstLine="2"/>
              <w:rPr>
                <w:w w:val="105"/>
                <w:sz w:val="16"/>
                <w:szCs w:val="16"/>
              </w:rPr>
            </w:pPr>
            <w:r>
              <w:rPr>
                <w:w w:val="105"/>
                <w:sz w:val="16"/>
                <w:szCs w:val="16"/>
              </w:rPr>
              <w:t>A description of how the school will provide full opportunities for</w:t>
            </w:r>
          </w:p>
          <w:p w:rsidR="00000000" w:rsidRDefault="003D51E9">
            <w:pPr>
              <w:pStyle w:val="TableParagraph"/>
              <w:kinsoku w:val="0"/>
              <w:overflowPunct w:val="0"/>
              <w:spacing w:line="179" w:lineRule="exact"/>
              <w:ind w:left="99"/>
              <w:rPr>
                <w:w w:val="105"/>
                <w:sz w:val="16"/>
                <w:szCs w:val="16"/>
              </w:rPr>
            </w:pPr>
            <w:r>
              <w:rPr>
                <w:w w:val="105"/>
                <w:sz w:val="16"/>
                <w:szCs w:val="16"/>
              </w:rPr>
              <w:t>participation in</w:t>
            </w:r>
          </w:p>
        </w:tc>
        <w:tc>
          <w:tcPr>
            <w:tcW w:w="6836"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spacing w:before="4" w:line="249" w:lineRule="auto"/>
              <w:ind w:left="207" w:right="175" w:firstLine="3"/>
              <w:rPr>
                <w:w w:val="105"/>
                <w:sz w:val="20"/>
                <w:szCs w:val="20"/>
              </w:rPr>
            </w:pPr>
            <w:r>
              <w:rPr>
                <w:w w:val="105"/>
                <w:sz w:val="20"/>
                <w:szCs w:val="20"/>
              </w:rPr>
              <w:t>Acceleration</w:t>
            </w:r>
            <w:r>
              <w:rPr>
                <w:spacing w:val="-11"/>
                <w:w w:val="105"/>
                <w:sz w:val="20"/>
                <w:szCs w:val="20"/>
              </w:rPr>
              <w:t xml:space="preserve"> </w:t>
            </w:r>
            <w:r>
              <w:rPr>
                <w:w w:val="105"/>
                <w:sz w:val="20"/>
                <w:szCs w:val="20"/>
              </w:rPr>
              <w:t>West</w:t>
            </w:r>
            <w:r>
              <w:rPr>
                <w:spacing w:val="-15"/>
                <w:w w:val="105"/>
                <w:sz w:val="20"/>
                <w:szCs w:val="20"/>
              </w:rPr>
              <w:t xml:space="preserve"> </w:t>
            </w:r>
            <w:r>
              <w:rPr>
                <w:w w:val="105"/>
                <w:sz w:val="20"/>
                <w:szCs w:val="20"/>
              </w:rPr>
              <w:t>High</w:t>
            </w:r>
            <w:r>
              <w:rPr>
                <w:spacing w:val="-25"/>
                <w:w w:val="105"/>
                <w:sz w:val="20"/>
                <w:szCs w:val="20"/>
              </w:rPr>
              <w:t xml:space="preserve"> </w:t>
            </w:r>
            <w:r>
              <w:rPr>
                <w:w w:val="105"/>
                <w:sz w:val="20"/>
                <w:szCs w:val="20"/>
              </w:rPr>
              <w:t>School</w:t>
            </w:r>
            <w:r>
              <w:rPr>
                <w:spacing w:val="-16"/>
                <w:w w:val="105"/>
                <w:sz w:val="20"/>
                <w:szCs w:val="20"/>
              </w:rPr>
              <w:t xml:space="preserve"> </w:t>
            </w:r>
            <w:r>
              <w:rPr>
                <w:w w:val="105"/>
                <w:sz w:val="20"/>
                <w:szCs w:val="20"/>
              </w:rPr>
              <w:t>provides</w:t>
            </w:r>
            <w:r>
              <w:rPr>
                <w:spacing w:val="-9"/>
                <w:w w:val="105"/>
                <w:sz w:val="20"/>
                <w:szCs w:val="20"/>
              </w:rPr>
              <w:t xml:space="preserve"> </w:t>
            </w:r>
            <w:r>
              <w:rPr>
                <w:w w:val="105"/>
                <w:sz w:val="20"/>
                <w:szCs w:val="20"/>
              </w:rPr>
              <w:t>a</w:t>
            </w:r>
            <w:r>
              <w:rPr>
                <w:spacing w:val="-17"/>
                <w:w w:val="105"/>
                <w:sz w:val="20"/>
                <w:szCs w:val="20"/>
              </w:rPr>
              <w:t xml:space="preserve"> </w:t>
            </w:r>
            <w:r>
              <w:rPr>
                <w:w w:val="105"/>
                <w:sz w:val="20"/>
                <w:szCs w:val="20"/>
              </w:rPr>
              <w:t>variety</w:t>
            </w:r>
            <w:r>
              <w:rPr>
                <w:spacing w:val="-16"/>
                <w:w w:val="105"/>
                <w:sz w:val="20"/>
                <w:szCs w:val="20"/>
              </w:rPr>
              <w:t xml:space="preserve"> </w:t>
            </w:r>
            <w:r>
              <w:rPr>
                <w:w w:val="105"/>
                <w:sz w:val="20"/>
                <w:szCs w:val="20"/>
              </w:rPr>
              <w:t>of</w:t>
            </w:r>
            <w:r>
              <w:rPr>
                <w:spacing w:val="-14"/>
                <w:w w:val="105"/>
                <w:sz w:val="20"/>
                <w:szCs w:val="20"/>
              </w:rPr>
              <w:t xml:space="preserve"> </w:t>
            </w:r>
            <w:r>
              <w:rPr>
                <w:w w:val="105"/>
                <w:sz w:val="20"/>
                <w:szCs w:val="20"/>
              </w:rPr>
              <w:t>activities</w:t>
            </w:r>
            <w:r>
              <w:rPr>
                <w:spacing w:val="-15"/>
                <w:w w:val="105"/>
                <w:sz w:val="20"/>
                <w:szCs w:val="20"/>
              </w:rPr>
              <w:t xml:space="preserve"> </w:t>
            </w:r>
            <w:r>
              <w:rPr>
                <w:w w:val="105"/>
                <w:sz w:val="20"/>
                <w:szCs w:val="20"/>
              </w:rPr>
              <w:t>in</w:t>
            </w:r>
            <w:r>
              <w:rPr>
                <w:spacing w:val="-23"/>
                <w:w w:val="105"/>
                <w:sz w:val="20"/>
                <w:szCs w:val="20"/>
              </w:rPr>
              <w:t xml:space="preserve"> </w:t>
            </w:r>
            <w:r>
              <w:rPr>
                <w:w w:val="105"/>
                <w:sz w:val="20"/>
                <w:szCs w:val="20"/>
              </w:rPr>
              <w:t>which parents</w:t>
            </w:r>
            <w:r>
              <w:rPr>
                <w:spacing w:val="-12"/>
                <w:w w:val="105"/>
                <w:sz w:val="20"/>
                <w:szCs w:val="20"/>
              </w:rPr>
              <w:t xml:space="preserve"> </w:t>
            </w:r>
            <w:r>
              <w:rPr>
                <w:w w:val="105"/>
                <w:sz w:val="20"/>
                <w:szCs w:val="20"/>
              </w:rPr>
              <w:t>can</w:t>
            </w:r>
            <w:r>
              <w:rPr>
                <w:spacing w:val="-11"/>
                <w:w w:val="105"/>
                <w:sz w:val="20"/>
                <w:szCs w:val="20"/>
              </w:rPr>
              <w:t xml:space="preserve"> </w:t>
            </w:r>
            <w:r>
              <w:rPr>
                <w:w w:val="105"/>
                <w:sz w:val="20"/>
                <w:szCs w:val="20"/>
              </w:rPr>
              <w:t>participate</w:t>
            </w:r>
            <w:r>
              <w:rPr>
                <w:spacing w:val="-5"/>
                <w:w w:val="105"/>
                <w:sz w:val="20"/>
                <w:szCs w:val="20"/>
              </w:rPr>
              <w:t xml:space="preserve"> </w:t>
            </w:r>
            <w:r>
              <w:rPr>
                <w:w w:val="105"/>
                <w:sz w:val="20"/>
                <w:szCs w:val="20"/>
              </w:rPr>
              <w:t>and</w:t>
            </w:r>
            <w:r>
              <w:rPr>
                <w:spacing w:val="-12"/>
                <w:w w:val="105"/>
                <w:sz w:val="20"/>
                <w:szCs w:val="20"/>
              </w:rPr>
              <w:t xml:space="preserve"> </w:t>
            </w:r>
            <w:r>
              <w:rPr>
                <w:w w:val="105"/>
                <w:sz w:val="20"/>
                <w:szCs w:val="20"/>
              </w:rPr>
              <w:t>all</w:t>
            </w:r>
            <w:r>
              <w:rPr>
                <w:spacing w:val="-18"/>
                <w:w w:val="105"/>
                <w:sz w:val="20"/>
                <w:szCs w:val="20"/>
              </w:rPr>
              <w:t xml:space="preserve"> </w:t>
            </w:r>
            <w:r>
              <w:rPr>
                <w:w w:val="105"/>
                <w:sz w:val="20"/>
                <w:szCs w:val="20"/>
              </w:rPr>
              <w:t>parents</w:t>
            </w:r>
            <w:r>
              <w:rPr>
                <w:spacing w:val="-4"/>
                <w:w w:val="105"/>
                <w:sz w:val="20"/>
                <w:szCs w:val="20"/>
              </w:rPr>
              <w:t xml:space="preserve"> </w:t>
            </w:r>
            <w:r>
              <w:rPr>
                <w:w w:val="105"/>
                <w:sz w:val="20"/>
                <w:szCs w:val="20"/>
              </w:rPr>
              <w:t>are</w:t>
            </w:r>
            <w:r>
              <w:rPr>
                <w:spacing w:val="-16"/>
                <w:w w:val="105"/>
                <w:sz w:val="20"/>
                <w:szCs w:val="20"/>
              </w:rPr>
              <w:t xml:space="preserve"> </w:t>
            </w:r>
            <w:r>
              <w:rPr>
                <w:w w:val="105"/>
                <w:sz w:val="20"/>
                <w:szCs w:val="20"/>
              </w:rPr>
              <w:t>encouraged</w:t>
            </w:r>
            <w:r>
              <w:rPr>
                <w:spacing w:val="-12"/>
                <w:w w:val="105"/>
                <w:sz w:val="20"/>
                <w:szCs w:val="20"/>
              </w:rPr>
              <w:t xml:space="preserve"> </w:t>
            </w:r>
            <w:r>
              <w:rPr>
                <w:w w:val="105"/>
                <w:sz w:val="20"/>
                <w:szCs w:val="20"/>
              </w:rPr>
              <w:t>to</w:t>
            </w:r>
            <w:r>
              <w:rPr>
                <w:spacing w:val="-20"/>
                <w:w w:val="105"/>
                <w:sz w:val="20"/>
                <w:szCs w:val="20"/>
              </w:rPr>
              <w:t xml:space="preserve"> </w:t>
            </w:r>
            <w:r>
              <w:rPr>
                <w:w w:val="105"/>
                <w:sz w:val="20"/>
                <w:szCs w:val="20"/>
              </w:rPr>
              <w:t>take</w:t>
            </w:r>
            <w:r>
              <w:rPr>
                <w:spacing w:val="-9"/>
                <w:w w:val="105"/>
                <w:sz w:val="20"/>
                <w:szCs w:val="20"/>
              </w:rPr>
              <w:t xml:space="preserve"> </w:t>
            </w:r>
            <w:r>
              <w:rPr>
                <w:w w:val="105"/>
                <w:sz w:val="20"/>
                <w:szCs w:val="20"/>
              </w:rPr>
              <w:t>part</w:t>
            </w:r>
            <w:r>
              <w:rPr>
                <w:spacing w:val="-19"/>
                <w:w w:val="105"/>
                <w:sz w:val="20"/>
                <w:szCs w:val="20"/>
              </w:rPr>
              <w:t xml:space="preserve"> </w:t>
            </w:r>
            <w:r>
              <w:rPr>
                <w:w w:val="105"/>
                <w:sz w:val="20"/>
                <w:szCs w:val="20"/>
              </w:rPr>
              <w:t>in at least one activity per year. Parents are notified of each activity through</w:t>
            </w:r>
            <w:r>
              <w:rPr>
                <w:spacing w:val="-5"/>
                <w:w w:val="105"/>
                <w:sz w:val="20"/>
                <w:szCs w:val="20"/>
              </w:rPr>
              <w:t xml:space="preserve"> </w:t>
            </w:r>
            <w:r>
              <w:rPr>
                <w:w w:val="105"/>
                <w:sz w:val="20"/>
                <w:szCs w:val="20"/>
              </w:rPr>
              <w:t>various</w:t>
            </w:r>
            <w:r>
              <w:rPr>
                <w:spacing w:val="-7"/>
                <w:w w:val="105"/>
                <w:sz w:val="20"/>
                <w:szCs w:val="20"/>
              </w:rPr>
              <w:t xml:space="preserve"> </w:t>
            </w:r>
            <w:r>
              <w:rPr>
                <w:w w:val="105"/>
                <w:sz w:val="20"/>
                <w:szCs w:val="20"/>
              </w:rPr>
              <w:t>methods</w:t>
            </w:r>
            <w:r>
              <w:rPr>
                <w:spacing w:val="-3"/>
                <w:w w:val="105"/>
                <w:sz w:val="20"/>
                <w:szCs w:val="20"/>
              </w:rPr>
              <w:t xml:space="preserve"> </w:t>
            </w:r>
            <w:r>
              <w:rPr>
                <w:w w:val="105"/>
                <w:sz w:val="20"/>
                <w:szCs w:val="20"/>
              </w:rPr>
              <w:t>of</w:t>
            </w:r>
            <w:r>
              <w:rPr>
                <w:spacing w:val="-9"/>
                <w:w w:val="105"/>
                <w:sz w:val="20"/>
                <w:szCs w:val="20"/>
              </w:rPr>
              <w:t xml:space="preserve"> </w:t>
            </w:r>
            <w:r>
              <w:rPr>
                <w:w w:val="105"/>
                <w:sz w:val="20"/>
                <w:szCs w:val="20"/>
              </w:rPr>
              <w:t>communication.</w:t>
            </w:r>
            <w:r>
              <w:rPr>
                <w:spacing w:val="-15"/>
                <w:w w:val="105"/>
                <w:sz w:val="20"/>
                <w:szCs w:val="20"/>
              </w:rPr>
              <w:t xml:space="preserve"> </w:t>
            </w:r>
            <w:r>
              <w:rPr>
                <w:w w:val="105"/>
                <w:sz w:val="20"/>
                <w:szCs w:val="20"/>
              </w:rPr>
              <w:t>Upon</w:t>
            </w:r>
            <w:r>
              <w:rPr>
                <w:spacing w:val="-10"/>
                <w:w w:val="105"/>
                <w:sz w:val="20"/>
                <w:szCs w:val="20"/>
              </w:rPr>
              <w:t xml:space="preserve"> </w:t>
            </w:r>
            <w:r>
              <w:rPr>
                <w:w w:val="105"/>
                <w:sz w:val="20"/>
                <w:szCs w:val="20"/>
              </w:rPr>
              <w:t>request,</w:t>
            </w:r>
            <w:r>
              <w:rPr>
                <w:spacing w:val="-3"/>
                <w:w w:val="105"/>
                <w:sz w:val="20"/>
                <w:szCs w:val="20"/>
              </w:rPr>
              <w:t xml:space="preserve"> </w:t>
            </w:r>
            <w:r>
              <w:rPr>
                <w:w w:val="105"/>
                <w:sz w:val="20"/>
                <w:szCs w:val="20"/>
              </w:rPr>
              <w:t>school</w:t>
            </w:r>
          </w:p>
          <w:p w:rsidR="00000000" w:rsidRDefault="003D51E9">
            <w:pPr>
              <w:pStyle w:val="TableParagraph"/>
              <w:kinsoku w:val="0"/>
              <w:overflowPunct w:val="0"/>
              <w:spacing w:line="211" w:lineRule="exact"/>
              <w:ind w:left="212"/>
              <w:rPr>
                <w:w w:val="105"/>
                <w:sz w:val="20"/>
                <w:szCs w:val="20"/>
              </w:rPr>
            </w:pPr>
            <w:r>
              <w:rPr>
                <w:w w:val="105"/>
                <w:sz w:val="20"/>
                <w:szCs w:val="20"/>
              </w:rPr>
              <w:t>letters and communication may be provided in languages other than</w:t>
            </w:r>
          </w:p>
        </w:tc>
      </w:tr>
    </w:tbl>
    <w:p w:rsidR="00000000" w:rsidRDefault="003D51E9">
      <w:pPr>
        <w:rPr>
          <w:b/>
          <w:bCs/>
          <w:sz w:val="15"/>
          <w:szCs w:val="15"/>
        </w:rPr>
        <w:sectPr w:rsidR="00000000">
          <w:pgSz w:w="12240" w:h="15840"/>
          <w:pgMar w:top="1480" w:right="1300" w:bottom="280" w:left="1320" w:header="1206" w:footer="0" w:gutter="0"/>
          <w:cols w:space="720"/>
          <w:noEndnote/>
        </w:sectPr>
      </w:pPr>
    </w:p>
    <w:p w:rsidR="00000000" w:rsidRDefault="003D51E9">
      <w:pPr>
        <w:pStyle w:val="BodyText"/>
        <w:kinsoku w:val="0"/>
        <w:overflowPunct w:val="0"/>
        <w:spacing w:before="5"/>
        <w:rPr>
          <w:b/>
          <w:bCs/>
          <w:sz w:val="15"/>
          <w:szCs w:val="15"/>
        </w:rPr>
      </w:pPr>
    </w:p>
    <w:tbl>
      <w:tblPr>
        <w:tblW w:w="0" w:type="auto"/>
        <w:tblInd w:w="405" w:type="dxa"/>
        <w:tblLayout w:type="fixed"/>
        <w:tblCellMar>
          <w:left w:w="0" w:type="dxa"/>
          <w:right w:w="0" w:type="dxa"/>
        </w:tblCellMar>
        <w:tblLook w:val="0000" w:firstRow="0" w:lastRow="0" w:firstColumn="0" w:lastColumn="0" w:noHBand="0" w:noVBand="0"/>
      </w:tblPr>
      <w:tblGrid>
        <w:gridCol w:w="1952"/>
        <w:gridCol w:w="6846"/>
      </w:tblGrid>
      <w:tr w:rsidR="00000000">
        <w:tblPrEx>
          <w:tblCellMar>
            <w:top w:w="0" w:type="dxa"/>
            <w:left w:w="0" w:type="dxa"/>
            <w:bottom w:w="0" w:type="dxa"/>
            <w:right w:w="0" w:type="dxa"/>
          </w:tblCellMar>
        </w:tblPrEx>
        <w:trPr>
          <w:trHeight w:val="302"/>
        </w:trPr>
        <w:tc>
          <w:tcPr>
            <w:tcW w:w="1952"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spacing w:before="9"/>
              <w:ind w:left="102"/>
              <w:rPr>
                <w:b/>
                <w:bCs/>
                <w:w w:val="105"/>
                <w:sz w:val="22"/>
                <w:szCs w:val="22"/>
              </w:rPr>
            </w:pPr>
            <w:r>
              <w:rPr>
                <w:b/>
                <w:bCs/>
                <w:w w:val="105"/>
                <w:sz w:val="22"/>
                <w:szCs w:val="22"/>
              </w:rPr>
              <w:t>School Name</w:t>
            </w:r>
          </w:p>
        </w:tc>
        <w:tc>
          <w:tcPr>
            <w:tcW w:w="6846"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spacing w:before="10" w:line="272" w:lineRule="exact"/>
              <w:ind w:left="110"/>
              <w:rPr>
                <w:b/>
                <w:bCs/>
                <w:w w:val="105"/>
                <w:sz w:val="25"/>
                <w:szCs w:val="25"/>
              </w:rPr>
            </w:pPr>
            <w:r>
              <w:rPr>
                <w:b/>
                <w:bCs/>
                <w:w w:val="105"/>
                <w:sz w:val="25"/>
                <w:szCs w:val="25"/>
              </w:rPr>
              <w:t>Acceleration West High School</w:t>
            </w:r>
          </w:p>
        </w:tc>
      </w:tr>
      <w:tr w:rsidR="00000000">
        <w:tblPrEx>
          <w:tblCellMar>
            <w:top w:w="0" w:type="dxa"/>
            <w:left w:w="0" w:type="dxa"/>
            <w:bottom w:w="0" w:type="dxa"/>
            <w:right w:w="0" w:type="dxa"/>
          </w:tblCellMar>
        </w:tblPrEx>
        <w:trPr>
          <w:trHeight w:val="302"/>
        </w:trPr>
        <w:tc>
          <w:tcPr>
            <w:tcW w:w="1952"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spacing w:line="282" w:lineRule="exact"/>
              <w:ind w:left="116"/>
              <w:rPr>
                <w:rFonts w:ascii="Courier New" w:hAnsi="Courier New" w:cs="Courier New"/>
                <w:b/>
                <w:bCs/>
                <w:w w:val="95"/>
                <w:sz w:val="27"/>
                <w:szCs w:val="27"/>
              </w:rPr>
            </w:pPr>
            <w:r>
              <w:rPr>
                <w:rFonts w:ascii="Courier New" w:hAnsi="Courier New" w:cs="Courier New"/>
                <w:b/>
                <w:bCs/>
                <w:w w:val="95"/>
                <w:sz w:val="27"/>
                <w:szCs w:val="27"/>
              </w:rPr>
              <w:t>LEA</w:t>
            </w:r>
          </w:p>
        </w:tc>
        <w:tc>
          <w:tcPr>
            <w:tcW w:w="6846"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spacing w:before="10" w:line="272" w:lineRule="exact"/>
              <w:ind w:left="108"/>
              <w:rPr>
                <w:b/>
                <w:bCs/>
                <w:w w:val="105"/>
                <w:sz w:val="25"/>
                <w:szCs w:val="25"/>
              </w:rPr>
            </w:pPr>
            <w:r>
              <w:rPr>
                <w:b/>
                <w:bCs/>
                <w:w w:val="105"/>
                <w:sz w:val="25"/>
                <w:szCs w:val="25"/>
              </w:rPr>
              <w:t>Orange County Public Schools</w:t>
            </w:r>
          </w:p>
        </w:tc>
      </w:tr>
    </w:tbl>
    <w:p w:rsidR="00000000" w:rsidRDefault="003D51E9">
      <w:pPr>
        <w:pStyle w:val="BodyText"/>
        <w:kinsoku w:val="0"/>
        <w:overflowPunct w:val="0"/>
        <w:spacing w:before="1" w:after="1"/>
        <w:rPr>
          <w:b/>
          <w:bCs/>
          <w:sz w:val="22"/>
          <w:szCs w:val="22"/>
        </w:rPr>
      </w:pPr>
    </w:p>
    <w:tbl>
      <w:tblPr>
        <w:tblW w:w="0" w:type="auto"/>
        <w:tblInd w:w="409" w:type="dxa"/>
        <w:tblLayout w:type="fixed"/>
        <w:tblCellMar>
          <w:left w:w="0" w:type="dxa"/>
          <w:right w:w="0" w:type="dxa"/>
        </w:tblCellMar>
        <w:tblLook w:val="0000" w:firstRow="0" w:lastRow="0" w:firstColumn="0" w:lastColumn="0" w:noHBand="0" w:noVBand="0"/>
      </w:tblPr>
      <w:tblGrid>
        <w:gridCol w:w="1957"/>
        <w:gridCol w:w="6841"/>
      </w:tblGrid>
      <w:tr w:rsidR="00000000">
        <w:tblPrEx>
          <w:tblCellMar>
            <w:top w:w="0" w:type="dxa"/>
            <w:left w:w="0" w:type="dxa"/>
            <w:bottom w:w="0" w:type="dxa"/>
            <w:right w:w="0" w:type="dxa"/>
          </w:tblCellMar>
        </w:tblPrEx>
        <w:trPr>
          <w:trHeight w:val="3494"/>
        </w:trPr>
        <w:tc>
          <w:tcPr>
            <w:tcW w:w="1957"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spacing w:before="5" w:line="237" w:lineRule="auto"/>
              <w:ind w:left="99" w:right="178"/>
              <w:rPr>
                <w:sz w:val="17"/>
                <w:szCs w:val="17"/>
              </w:rPr>
            </w:pPr>
            <w:proofErr w:type="gramStart"/>
            <w:r>
              <w:rPr>
                <w:sz w:val="17"/>
                <w:szCs w:val="17"/>
              </w:rPr>
              <w:t>parent/family</w:t>
            </w:r>
            <w:proofErr w:type="gramEnd"/>
            <w:r>
              <w:rPr>
                <w:sz w:val="17"/>
                <w:szCs w:val="17"/>
              </w:rPr>
              <w:t xml:space="preserve"> engagement activities for all parents/families?</w:t>
            </w:r>
          </w:p>
          <w:p w:rsidR="00000000" w:rsidRDefault="003D51E9">
            <w:pPr>
              <w:pStyle w:val="TableParagraph"/>
              <w:kinsoku w:val="0"/>
              <w:overflowPunct w:val="0"/>
              <w:spacing w:before="1"/>
              <w:rPr>
                <w:b/>
                <w:bCs/>
                <w:sz w:val="17"/>
                <w:szCs w:val="17"/>
              </w:rPr>
            </w:pPr>
          </w:p>
          <w:p w:rsidR="00000000" w:rsidRDefault="003D51E9">
            <w:pPr>
              <w:pStyle w:val="TableParagraph"/>
              <w:kinsoku w:val="0"/>
              <w:overflowPunct w:val="0"/>
              <w:spacing w:before="1" w:line="237" w:lineRule="auto"/>
              <w:ind w:left="97" w:right="147" w:firstLine="2"/>
              <w:rPr>
                <w:sz w:val="17"/>
                <w:szCs w:val="17"/>
              </w:rPr>
            </w:pPr>
            <w:r>
              <w:rPr>
                <w:sz w:val="17"/>
                <w:szCs w:val="17"/>
              </w:rPr>
              <w:t>A description of how the school will share information related to school and parent/family programs, meetings, school reports, and other activities in an understandable, uniform format, and in languages that the</w:t>
            </w:r>
          </w:p>
          <w:p w:rsidR="00000000" w:rsidRDefault="003D51E9">
            <w:pPr>
              <w:pStyle w:val="TableParagraph"/>
              <w:kinsoku w:val="0"/>
              <w:overflowPunct w:val="0"/>
              <w:spacing w:before="9" w:line="192" w:lineRule="exact"/>
              <w:ind w:left="109" w:right="302" w:hanging="1"/>
              <w:rPr>
                <w:sz w:val="17"/>
                <w:szCs w:val="17"/>
              </w:rPr>
            </w:pPr>
            <w:proofErr w:type="gramStart"/>
            <w:r>
              <w:rPr>
                <w:sz w:val="17"/>
                <w:szCs w:val="17"/>
              </w:rPr>
              <w:t>parents/families</w:t>
            </w:r>
            <w:proofErr w:type="gramEnd"/>
            <w:r>
              <w:rPr>
                <w:sz w:val="17"/>
                <w:szCs w:val="17"/>
              </w:rPr>
              <w:t xml:space="preserve"> can understand?</w:t>
            </w:r>
          </w:p>
        </w:tc>
        <w:tc>
          <w:tcPr>
            <w:tcW w:w="6841" w:type="dxa"/>
            <w:tcBorders>
              <w:top w:val="single" w:sz="4" w:space="0" w:color="000000"/>
              <w:left w:val="single" w:sz="6" w:space="0" w:color="000000"/>
              <w:bottom w:val="single" w:sz="4" w:space="0" w:color="000000"/>
              <w:right w:val="single" w:sz="4" w:space="0" w:color="000000"/>
            </w:tcBorders>
          </w:tcPr>
          <w:p w:rsidR="00000000" w:rsidRDefault="003D51E9">
            <w:pPr>
              <w:pStyle w:val="TableParagraph"/>
              <w:kinsoku w:val="0"/>
              <w:overflowPunct w:val="0"/>
              <w:spacing w:before="4" w:line="247" w:lineRule="auto"/>
              <w:ind w:left="202" w:right="162" w:firstLine="2"/>
              <w:rPr>
                <w:w w:val="105"/>
                <w:sz w:val="20"/>
                <w:szCs w:val="20"/>
              </w:rPr>
            </w:pPr>
            <w:r>
              <w:rPr>
                <w:w w:val="105"/>
                <w:sz w:val="20"/>
                <w:szCs w:val="20"/>
              </w:rPr>
              <w:t>English, such as Spanish and Creole, as available. The school has several staff members who are fluent in Spanish and has access to help with those for whom Creole is the preferred language. Parents are</w:t>
            </w:r>
            <w:r>
              <w:rPr>
                <w:spacing w:val="-18"/>
                <w:w w:val="105"/>
                <w:sz w:val="20"/>
                <w:szCs w:val="20"/>
              </w:rPr>
              <w:t xml:space="preserve"> </w:t>
            </w:r>
            <w:r>
              <w:rPr>
                <w:w w:val="105"/>
                <w:sz w:val="20"/>
                <w:szCs w:val="20"/>
              </w:rPr>
              <w:t>encouraged</w:t>
            </w:r>
            <w:r>
              <w:rPr>
                <w:spacing w:val="-8"/>
                <w:w w:val="105"/>
                <w:sz w:val="20"/>
                <w:szCs w:val="20"/>
              </w:rPr>
              <w:t xml:space="preserve"> </w:t>
            </w:r>
            <w:r>
              <w:rPr>
                <w:w w:val="105"/>
                <w:sz w:val="20"/>
                <w:szCs w:val="20"/>
              </w:rPr>
              <w:t>to</w:t>
            </w:r>
            <w:r>
              <w:rPr>
                <w:spacing w:val="-17"/>
                <w:w w:val="105"/>
                <w:sz w:val="20"/>
                <w:szCs w:val="20"/>
              </w:rPr>
              <w:t xml:space="preserve"> </w:t>
            </w:r>
            <w:r>
              <w:rPr>
                <w:w w:val="105"/>
                <w:sz w:val="20"/>
                <w:szCs w:val="20"/>
              </w:rPr>
              <w:t>keep</w:t>
            </w:r>
            <w:r>
              <w:rPr>
                <w:spacing w:val="-18"/>
                <w:w w:val="105"/>
                <w:sz w:val="20"/>
                <w:szCs w:val="20"/>
              </w:rPr>
              <w:t xml:space="preserve"> </w:t>
            </w:r>
            <w:r>
              <w:rPr>
                <w:w w:val="105"/>
                <w:sz w:val="20"/>
                <w:szCs w:val="20"/>
              </w:rPr>
              <w:t>the</w:t>
            </w:r>
            <w:r>
              <w:rPr>
                <w:spacing w:val="-20"/>
                <w:w w:val="105"/>
                <w:sz w:val="20"/>
                <w:szCs w:val="20"/>
              </w:rPr>
              <w:t xml:space="preserve"> </w:t>
            </w:r>
            <w:r>
              <w:rPr>
                <w:w w:val="105"/>
                <w:sz w:val="20"/>
                <w:szCs w:val="20"/>
              </w:rPr>
              <w:t>Title</w:t>
            </w:r>
            <w:r>
              <w:rPr>
                <w:spacing w:val="-19"/>
                <w:w w:val="105"/>
                <w:sz w:val="20"/>
                <w:szCs w:val="20"/>
              </w:rPr>
              <w:t xml:space="preserve"> </w:t>
            </w:r>
            <w:r>
              <w:rPr>
                <w:w w:val="105"/>
                <w:sz w:val="20"/>
                <w:szCs w:val="20"/>
              </w:rPr>
              <w:t>I</w:t>
            </w:r>
            <w:r>
              <w:rPr>
                <w:spacing w:val="-15"/>
                <w:w w:val="105"/>
                <w:sz w:val="20"/>
                <w:szCs w:val="20"/>
              </w:rPr>
              <w:t xml:space="preserve"> </w:t>
            </w:r>
            <w:r>
              <w:rPr>
                <w:w w:val="105"/>
                <w:sz w:val="20"/>
                <w:szCs w:val="20"/>
              </w:rPr>
              <w:t>Contact</w:t>
            </w:r>
            <w:r>
              <w:rPr>
                <w:spacing w:val="-2"/>
                <w:w w:val="105"/>
                <w:sz w:val="20"/>
                <w:szCs w:val="20"/>
              </w:rPr>
              <w:t xml:space="preserve"> </w:t>
            </w:r>
            <w:r>
              <w:rPr>
                <w:w w:val="105"/>
                <w:sz w:val="20"/>
                <w:szCs w:val="20"/>
              </w:rPr>
              <w:t>informed</w:t>
            </w:r>
            <w:r>
              <w:rPr>
                <w:spacing w:val="-5"/>
                <w:w w:val="105"/>
                <w:sz w:val="20"/>
                <w:szCs w:val="20"/>
              </w:rPr>
              <w:t xml:space="preserve"> </w:t>
            </w:r>
            <w:r>
              <w:rPr>
                <w:w w:val="105"/>
                <w:sz w:val="20"/>
                <w:szCs w:val="20"/>
              </w:rPr>
              <w:t>of</w:t>
            </w:r>
            <w:r>
              <w:rPr>
                <w:spacing w:val="-11"/>
                <w:w w:val="105"/>
                <w:sz w:val="20"/>
                <w:szCs w:val="20"/>
              </w:rPr>
              <w:t xml:space="preserve"> </w:t>
            </w:r>
            <w:r>
              <w:rPr>
                <w:w w:val="105"/>
                <w:sz w:val="20"/>
                <w:szCs w:val="20"/>
              </w:rPr>
              <w:t>any</w:t>
            </w:r>
            <w:r>
              <w:rPr>
                <w:spacing w:val="-12"/>
                <w:w w:val="105"/>
                <w:sz w:val="20"/>
                <w:szCs w:val="20"/>
              </w:rPr>
              <w:t xml:space="preserve"> </w:t>
            </w:r>
            <w:r>
              <w:rPr>
                <w:w w:val="105"/>
                <w:sz w:val="20"/>
                <w:szCs w:val="20"/>
              </w:rPr>
              <w:t>address</w:t>
            </w:r>
            <w:r>
              <w:rPr>
                <w:spacing w:val="-14"/>
                <w:w w:val="105"/>
                <w:sz w:val="20"/>
                <w:szCs w:val="20"/>
              </w:rPr>
              <w:t xml:space="preserve"> </w:t>
            </w:r>
            <w:r>
              <w:rPr>
                <w:w w:val="105"/>
                <w:sz w:val="20"/>
                <w:szCs w:val="20"/>
              </w:rPr>
              <w:t>or telephone changes. Assistance is provided to disabled parents at events held on our</w:t>
            </w:r>
            <w:r>
              <w:rPr>
                <w:spacing w:val="-1"/>
                <w:w w:val="105"/>
                <w:sz w:val="20"/>
                <w:szCs w:val="20"/>
              </w:rPr>
              <w:t xml:space="preserve"> </w:t>
            </w:r>
            <w:r>
              <w:rPr>
                <w:w w:val="105"/>
                <w:sz w:val="20"/>
                <w:szCs w:val="20"/>
              </w:rPr>
              <w:t>campus.</w:t>
            </w:r>
          </w:p>
        </w:tc>
      </w:tr>
    </w:tbl>
    <w:p w:rsidR="00000000" w:rsidRDefault="003D51E9">
      <w:pPr>
        <w:pStyle w:val="BodyText"/>
        <w:kinsoku w:val="0"/>
        <w:overflowPunct w:val="0"/>
        <w:rPr>
          <w:b/>
          <w:bCs/>
          <w:sz w:val="20"/>
          <w:szCs w:val="20"/>
        </w:rPr>
      </w:pPr>
    </w:p>
    <w:p w:rsidR="00000000" w:rsidRDefault="003D51E9">
      <w:pPr>
        <w:pStyle w:val="BodyText"/>
        <w:kinsoku w:val="0"/>
        <w:overflowPunct w:val="0"/>
        <w:spacing w:before="252"/>
        <w:ind w:left="2724"/>
        <w:rPr>
          <w:b/>
          <w:bCs/>
          <w:w w:val="105"/>
        </w:rPr>
      </w:pPr>
      <w:r>
        <w:rPr>
          <w:b/>
          <w:bCs/>
          <w:w w:val="105"/>
        </w:rPr>
        <w:t>Discretionary Activities (optional)</w:t>
      </w:r>
    </w:p>
    <w:p w:rsidR="00000000" w:rsidRDefault="003D51E9">
      <w:pPr>
        <w:pStyle w:val="BodyText"/>
        <w:kinsoku w:val="0"/>
        <w:overflowPunct w:val="0"/>
        <w:spacing w:before="2"/>
        <w:rPr>
          <w:b/>
          <w:bCs/>
          <w:sz w:val="15"/>
          <w:szCs w:val="15"/>
        </w:rPr>
      </w:pPr>
    </w:p>
    <w:tbl>
      <w:tblPr>
        <w:tblW w:w="0" w:type="auto"/>
        <w:tblInd w:w="424" w:type="dxa"/>
        <w:tblLayout w:type="fixed"/>
        <w:tblCellMar>
          <w:left w:w="0" w:type="dxa"/>
          <w:right w:w="0" w:type="dxa"/>
        </w:tblCellMar>
        <w:tblLook w:val="0000" w:firstRow="0" w:lastRow="0" w:firstColumn="0" w:lastColumn="0" w:noHBand="0" w:noVBand="0"/>
      </w:tblPr>
      <w:tblGrid>
        <w:gridCol w:w="2461"/>
        <w:gridCol w:w="1437"/>
        <w:gridCol w:w="1942"/>
        <w:gridCol w:w="1351"/>
        <w:gridCol w:w="1591"/>
      </w:tblGrid>
      <w:tr w:rsidR="00000000">
        <w:tblPrEx>
          <w:tblCellMar>
            <w:top w:w="0" w:type="dxa"/>
            <w:left w:w="0" w:type="dxa"/>
            <w:bottom w:w="0" w:type="dxa"/>
            <w:right w:w="0" w:type="dxa"/>
          </w:tblCellMar>
        </w:tblPrEx>
        <w:trPr>
          <w:trHeight w:val="1941"/>
        </w:trPr>
        <w:tc>
          <w:tcPr>
            <w:tcW w:w="2461" w:type="dxa"/>
            <w:tcBorders>
              <w:top w:val="single" w:sz="6" w:space="0" w:color="000000"/>
              <w:left w:val="single" w:sz="6" w:space="0" w:color="000000"/>
              <w:bottom w:val="single" w:sz="6" w:space="0" w:color="000000"/>
              <w:right w:val="single" w:sz="6" w:space="0" w:color="000000"/>
            </w:tcBorders>
          </w:tcPr>
          <w:p w:rsidR="00000000" w:rsidRDefault="003D51E9">
            <w:pPr>
              <w:pStyle w:val="TableParagraph"/>
              <w:kinsoku w:val="0"/>
              <w:overflowPunct w:val="0"/>
              <w:spacing w:before="17" w:line="237" w:lineRule="auto"/>
              <w:ind w:left="99" w:right="115" w:hanging="2"/>
              <w:rPr>
                <w:sz w:val="17"/>
                <w:szCs w:val="17"/>
              </w:rPr>
            </w:pPr>
            <w:r>
              <w:rPr>
                <w:b/>
                <w:bCs/>
                <w:sz w:val="16"/>
                <w:szCs w:val="16"/>
              </w:rPr>
              <w:t xml:space="preserve">11. Does the plan include: </w:t>
            </w:r>
            <w:r>
              <w:rPr>
                <w:sz w:val="17"/>
                <w:szCs w:val="17"/>
              </w:rPr>
              <w:t xml:space="preserve">Any activities that are not required, but will be paid for through Title I, Part A </w:t>
            </w:r>
            <w:r>
              <w:rPr>
                <w:sz w:val="17"/>
                <w:szCs w:val="17"/>
              </w:rPr>
              <w:t>funding (for example: home visits, transportation for meetings, activities related to parent/family engagement, etc.)</w:t>
            </w:r>
          </w:p>
        </w:tc>
        <w:tc>
          <w:tcPr>
            <w:tcW w:w="6321" w:type="dxa"/>
            <w:gridSpan w:val="4"/>
            <w:tcBorders>
              <w:top w:val="single" w:sz="6" w:space="0" w:color="000000"/>
              <w:left w:val="single" w:sz="6" w:space="0" w:color="000000"/>
              <w:bottom w:val="single" w:sz="6" w:space="0" w:color="000000"/>
              <w:right w:val="single" w:sz="6" w:space="0" w:color="000000"/>
            </w:tcBorders>
          </w:tcPr>
          <w:p w:rsidR="00000000" w:rsidRDefault="003D51E9">
            <w:pPr>
              <w:pStyle w:val="TableParagraph"/>
              <w:kinsoku w:val="0"/>
              <w:overflowPunct w:val="0"/>
              <w:spacing w:before="7" w:line="252" w:lineRule="auto"/>
              <w:ind w:left="103" w:right="157" w:firstLine="2"/>
              <w:jc w:val="both"/>
              <w:rPr>
                <w:w w:val="105"/>
                <w:sz w:val="20"/>
                <w:szCs w:val="20"/>
              </w:rPr>
            </w:pPr>
            <w:r>
              <w:rPr>
                <w:w w:val="105"/>
                <w:sz w:val="20"/>
                <w:szCs w:val="20"/>
              </w:rPr>
              <w:t>Acceleration</w:t>
            </w:r>
            <w:r>
              <w:rPr>
                <w:spacing w:val="-8"/>
                <w:w w:val="105"/>
                <w:sz w:val="20"/>
                <w:szCs w:val="20"/>
              </w:rPr>
              <w:t xml:space="preserve"> </w:t>
            </w:r>
            <w:r>
              <w:rPr>
                <w:w w:val="105"/>
                <w:sz w:val="20"/>
                <w:szCs w:val="20"/>
              </w:rPr>
              <w:t>West</w:t>
            </w:r>
            <w:r>
              <w:rPr>
                <w:spacing w:val="-13"/>
                <w:w w:val="105"/>
                <w:sz w:val="20"/>
                <w:szCs w:val="20"/>
              </w:rPr>
              <w:t xml:space="preserve"> </w:t>
            </w:r>
            <w:r>
              <w:rPr>
                <w:w w:val="105"/>
                <w:sz w:val="20"/>
                <w:szCs w:val="20"/>
              </w:rPr>
              <w:t>High</w:t>
            </w:r>
            <w:r>
              <w:rPr>
                <w:spacing w:val="-20"/>
                <w:w w:val="105"/>
                <w:sz w:val="20"/>
                <w:szCs w:val="20"/>
              </w:rPr>
              <w:t xml:space="preserve"> </w:t>
            </w:r>
            <w:r>
              <w:rPr>
                <w:w w:val="105"/>
                <w:sz w:val="20"/>
                <w:szCs w:val="20"/>
              </w:rPr>
              <w:t>School</w:t>
            </w:r>
            <w:r>
              <w:rPr>
                <w:spacing w:val="-6"/>
                <w:w w:val="105"/>
                <w:sz w:val="20"/>
                <w:szCs w:val="20"/>
              </w:rPr>
              <w:t xml:space="preserve"> </w:t>
            </w:r>
            <w:r>
              <w:rPr>
                <w:w w:val="105"/>
                <w:sz w:val="20"/>
                <w:szCs w:val="20"/>
              </w:rPr>
              <w:t>will</w:t>
            </w:r>
            <w:r>
              <w:rPr>
                <w:spacing w:val="-13"/>
                <w:w w:val="105"/>
                <w:sz w:val="20"/>
                <w:szCs w:val="20"/>
              </w:rPr>
              <w:t xml:space="preserve"> </w:t>
            </w:r>
            <w:r>
              <w:rPr>
                <w:w w:val="105"/>
                <w:sz w:val="20"/>
                <w:szCs w:val="20"/>
              </w:rPr>
              <w:t>utilize</w:t>
            </w:r>
            <w:r>
              <w:rPr>
                <w:spacing w:val="-16"/>
                <w:w w:val="105"/>
                <w:sz w:val="20"/>
                <w:szCs w:val="20"/>
              </w:rPr>
              <w:t xml:space="preserve"> </w:t>
            </w:r>
            <w:r>
              <w:rPr>
                <w:w w:val="105"/>
                <w:sz w:val="20"/>
                <w:szCs w:val="20"/>
              </w:rPr>
              <w:t>Title</w:t>
            </w:r>
            <w:r>
              <w:rPr>
                <w:spacing w:val="-16"/>
                <w:w w:val="105"/>
                <w:sz w:val="20"/>
                <w:szCs w:val="20"/>
              </w:rPr>
              <w:t xml:space="preserve"> </w:t>
            </w:r>
            <w:r>
              <w:rPr>
                <w:w w:val="105"/>
                <w:sz w:val="20"/>
                <w:szCs w:val="20"/>
              </w:rPr>
              <w:t>I,</w:t>
            </w:r>
            <w:r>
              <w:rPr>
                <w:spacing w:val="-19"/>
                <w:w w:val="105"/>
                <w:sz w:val="20"/>
                <w:szCs w:val="20"/>
              </w:rPr>
              <w:t xml:space="preserve"> </w:t>
            </w:r>
            <w:r>
              <w:rPr>
                <w:w w:val="105"/>
                <w:sz w:val="20"/>
                <w:szCs w:val="20"/>
              </w:rPr>
              <w:t>Part</w:t>
            </w:r>
            <w:r>
              <w:rPr>
                <w:spacing w:val="-10"/>
                <w:w w:val="105"/>
                <w:sz w:val="20"/>
                <w:szCs w:val="20"/>
              </w:rPr>
              <w:t xml:space="preserve"> </w:t>
            </w:r>
            <w:r>
              <w:rPr>
                <w:w w:val="105"/>
                <w:sz w:val="20"/>
                <w:szCs w:val="20"/>
              </w:rPr>
              <w:t>A</w:t>
            </w:r>
            <w:r>
              <w:rPr>
                <w:spacing w:val="-16"/>
                <w:w w:val="105"/>
                <w:sz w:val="20"/>
                <w:szCs w:val="20"/>
              </w:rPr>
              <w:t xml:space="preserve"> </w:t>
            </w:r>
            <w:r>
              <w:rPr>
                <w:w w:val="105"/>
                <w:sz w:val="20"/>
                <w:szCs w:val="20"/>
              </w:rPr>
              <w:t>funding</w:t>
            </w:r>
            <w:r>
              <w:rPr>
                <w:spacing w:val="-20"/>
                <w:w w:val="105"/>
                <w:sz w:val="20"/>
                <w:szCs w:val="20"/>
              </w:rPr>
              <w:t xml:space="preserve"> </w:t>
            </w:r>
            <w:r>
              <w:rPr>
                <w:w w:val="105"/>
                <w:sz w:val="20"/>
                <w:szCs w:val="20"/>
              </w:rPr>
              <w:t>for additional</w:t>
            </w:r>
            <w:r>
              <w:rPr>
                <w:spacing w:val="-16"/>
                <w:w w:val="105"/>
                <w:sz w:val="20"/>
                <w:szCs w:val="20"/>
              </w:rPr>
              <w:t xml:space="preserve"> </w:t>
            </w:r>
            <w:r>
              <w:rPr>
                <w:w w:val="105"/>
                <w:sz w:val="20"/>
                <w:szCs w:val="20"/>
              </w:rPr>
              <w:t>activities</w:t>
            </w:r>
            <w:r>
              <w:rPr>
                <w:spacing w:val="-11"/>
                <w:w w:val="105"/>
                <w:sz w:val="20"/>
                <w:szCs w:val="20"/>
              </w:rPr>
              <w:t xml:space="preserve"> </w:t>
            </w:r>
            <w:r>
              <w:rPr>
                <w:w w:val="105"/>
                <w:sz w:val="20"/>
                <w:szCs w:val="20"/>
              </w:rPr>
              <w:t>to</w:t>
            </w:r>
            <w:r>
              <w:rPr>
                <w:spacing w:val="-19"/>
                <w:w w:val="105"/>
                <w:sz w:val="20"/>
                <w:szCs w:val="20"/>
              </w:rPr>
              <w:t xml:space="preserve"> </w:t>
            </w:r>
            <w:r>
              <w:rPr>
                <w:w w:val="105"/>
                <w:sz w:val="20"/>
                <w:szCs w:val="20"/>
              </w:rPr>
              <w:t>support</w:t>
            </w:r>
            <w:r>
              <w:rPr>
                <w:spacing w:val="-15"/>
                <w:w w:val="105"/>
                <w:sz w:val="20"/>
                <w:szCs w:val="20"/>
              </w:rPr>
              <w:t xml:space="preserve"> </w:t>
            </w:r>
            <w:r>
              <w:rPr>
                <w:w w:val="105"/>
                <w:sz w:val="20"/>
                <w:szCs w:val="20"/>
              </w:rPr>
              <w:t>student</w:t>
            </w:r>
            <w:r>
              <w:rPr>
                <w:spacing w:val="-13"/>
                <w:w w:val="105"/>
                <w:sz w:val="20"/>
                <w:szCs w:val="20"/>
              </w:rPr>
              <w:t xml:space="preserve"> </w:t>
            </w:r>
            <w:r>
              <w:rPr>
                <w:w w:val="105"/>
                <w:sz w:val="20"/>
                <w:szCs w:val="20"/>
              </w:rPr>
              <w:t>achievement.</w:t>
            </w:r>
            <w:r>
              <w:rPr>
                <w:spacing w:val="30"/>
                <w:w w:val="105"/>
                <w:sz w:val="20"/>
                <w:szCs w:val="20"/>
              </w:rPr>
              <w:t xml:space="preserve"> </w:t>
            </w:r>
            <w:r>
              <w:rPr>
                <w:w w:val="105"/>
                <w:sz w:val="20"/>
                <w:szCs w:val="20"/>
              </w:rPr>
              <w:t>Although</w:t>
            </w:r>
            <w:r>
              <w:rPr>
                <w:spacing w:val="-23"/>
                <w:w w:val="105"/>
                <w:sz w:val="20"/>
                <w:szCs w:val="20"/>
              </w:rPr>
              <w:t xml:space="preserve"> </w:t>
            </w:r>
            <w:r>
              <w:rPr>
                <w:w w:val="105"/>
                <w:sz w:val="20"/>
                <w:szCs w:val="20"/>
              </w:rPr>
              <w:t>not required, these activities support student</w:t>
            </w:r>
            <w:r>
              <w:rPr>
                <w:spacing w:val="-6"/>
                <w:w w:val="105"/>
                <w:sz w:val="20"/>
                <w:szCs w:val="20"/>
              </w:rPr>
              <w:t xml:space="preserve"> </w:t>
            </w:r>
            <w:r>
              <w:rPr>
                <w:w w:val="105"/>
                <w:sz w:val="20"/>
                <w:szCs w:val="20"/>
              </w:rPr>
              <w:t>achievement.</w:t>
            </w:r>
          </w:p>
          <w:p w:rsidR="00000000" w:rsidRDefault="003D51E9">
            <w:pPr>
              <w:pStyle w:val="TableParagraph"/>
              <w:kinsoku w:val="0"/>
              <w:overflowPunct w:val="0"/>
              <w:spacing w:before="8"/>
              <w:rPr>
                <w:b/>
                <w:bCs/>
                <w:sz w:val="19"/>
                <w:szCs w:val="19"/>
              </w:rPr>
            </w:pPr>
          </w:p>
          <w:p w:rsidR="00000000" w:rsidRDefault="003D51E9">
            <w:pPr>
              <w:pStyle w:val="TableParagraph"/>
              <w:kinsoku w:val="0"/>
              <w:overflowPunct w:val="0"/>
              <w:spacing w:line="244" w:lineRule="auto"/>
              <w:ind w:left="108" w:right="59" w:hanging="4"/>
              <w:rPr>
                <w:w w:val="105"/>
                <w:sz w:val="20"/>
                <w:szCs w:val="20"/>
              </w:rPr>
            </w:pPr>
            <w:r>
              <w:rPr>
                <w:w w:val="105"/>
                <w:sz w:val="20"/>
                <w:szCs w:val="20"/>
              </w:rPr>
              <w:t>Below</w:t>
            </w:r>
            <w:r>
              <w:rPr>
                <w:spacing w:val="-14"/>
                <w:w w:val="105"/>
                <w:sz w:val="20"/>
                <w:szCs w:val="20"/>
              </w:rPr>
              <w:t xml:space="preserve"> </w:t>
            </w:r>
            <w:r>
              <w:rPr>
                <w:w w:val="105"/>
                <w:sz w:val="20"/>
                <w:szCs w:val="20"/>
              </w:rPr>
              <w:t>are</w:t>
            </w:r>
            <w:r>
              <w:rPr>
                <w:spacing w:val="-25"/>
                <w:w w:val="105"/>
                <w:sz w:val="20"/>
                <w:szCs w:val="20"/>
              </w:rPr>
              <w:t xml:space="preserve"> </w:t>
            </w:r>
            <w:r>
              <w:rPr>
                <w:w w:val="105"/>
                <w:sz w:val="20"/>
                <w:szCs w:val="20"/>
              </w:rPr>
              <w:t>additional</w:t>
            </w:r>
            <w:r>
              <w:rPr>
                <w:spacing w:val="-18"/>
                <w:w w:val="105"/>
                <w:sz w:val="20"/>
                <w:szCs w:val="20"/>
              </w:rPr>
              <w:t xml:space="preserve"> </w:t>
            </w:r>
            <w:r>
              <w:rPr>
                <w:w w:val="105"/>
                <w:sz w:val="20"/>
                <w:szCs w:val="20"/>
              </w:rPr>
              <w:t>activities</w:t>
            </w:r>
            <w:r>
              <w:rPr>
                <w:spacing w:val="-14"/>
                <w:w w:val="105"/>
                <w:sz w:val="20"/>
                <w:szCs w:val="20"/>
              </w:rPr>
              <w:t xml:space="preserve"> </w:t>
            </w:r>
            <w:r>
              <w:rPr>
                <w:w w:val="105"/>
                <w:sz w:val="20"/>
                <w:szCs w:val="20"/>
              </w:rPr>
              <w:t>and</w:t>
            </w:r>
            <w:r>
              <w:rPr>
                <w:spacing w:val="-24"/>
                <w:w w:val="105"/>
                <w:sz w:val="20"/>
                <w:szCs w:val="20"/>
              </w:rPr>
              <w:t xml:space="preserve"> </w:t>
            </w:r>
            <w:r>
              <w:rPr>
                <w:w w:val="105"/>
                <w:sz w:val="20"/>
                <w:szCs w:val="20"/>
              </w:rPr>
              <w:t>tasks</w:t>
            </w:r>
            <w:r>
              <w:rPr>
                <w:spacing w:val="-19"/>
                <w:w w:val="105"/>
                <w:sz w:val="20"/>
                <w:szCs w:val="20"/>
              </w:rPr>
              <w:t xml:space="preserve"> </w:t>
            </w:r>
            <w:r>
              <w:rPr>
                <w:w w:val="105"/>
                <w:sz w:val="20"/>
                <w:szCs w:val="20"/>
              </w:rPr>
              <w:t>that</w:t>
            </w:r>
            <w:r>
              <w:rPr>
                <w:spacing w:val="-16"/>
                <w:w w:val="105"/>
                <w:sz w:val="20"/>
                <w:szCs w:val="20"/>
              </w:rPr>
              <w:t xml:space="preserve"> </w:t>
            </w:r>
            <w:r>
              <w:rPr>
                <w:w w:val="105"/>
                <w:sz w:val="20"/>
                <w:szCs w:val="20"/>
              </w:rPr>
              <w:t>Acceleration</w:t>
            </w:r>
            <w:r>
              <w:rPr>
                <w:spacing w:val="-11"/>
                <w:w w:val="105"/>
                <w:sz w:val="20"/>
                <w:szCs w:val="20"/>
              </w:rPr>
              <w:t xml:space="preserve"> </w:t>
            </w:r>
            <w:r>
              <w:rPr>
                <w:w w:val="105"/>
                <w:sz w:val="20"/>
                <w:szCs w:val="20"/>
              </w:rPr>
              <w:t>West High</w:t>
            </w:r>
            <w:r>
              <w:rPr>
                <w:spacing w:val="-11"/>
                <w:w w:val="105"/>
                <w:sz w:val="20"/>
                <w:szCs w:val="20"/>
              </w:rPr>
              <w:t xml:space="preserve"> </w:t>
            </w:r>
            <w:r>
              <w:rPr>
                <w:w w:val="105"/>
                <w:sz w:val="20"/>
                <w:szCs w:val="20"/>
              </w:rPr>
              <w:t>School</w:t>
            </w:r>
            <w:r>
              <w:rPr>
                <w:spacing w:val="-1"/>
                <w:w w:val="105"/>
                <w:sz w:val="20"/>
                <w:szCs w:val="20"/>
              </w:rPr>
              <w:t xml:space="preserve"> </w:t>
            </w:r>
            <w:r>
              <w:rPr>
                <w:w w:val="105"/>
                <w:sz w:val="20"/>
                <w:szCs w:val="20"/>
              </w:rPr>
              <w:t>will</w:t>
            </w:r>
            <w:r>
              <w:rPr>
                <w:spacing w:val="-16"/>
                <w:w w:val="105"/>
                <w:sz w:val="20"/>
                <w:szCs w:val="20"/>
              </w:rPr>
              <w:t xml:space="preserve"> </w:t>
            </w:r>
            <w:r>
              <w:rPr>
                <w:w w:val="105"/>
                <w:sz w:val="20"/>
                <w:szCs w:val="20"/>
              </w:rPr>
              <w:t>implement that</w:t>
            </w:r>
            <w:r>
              <w:rPr>
                <w:spacing w:val="-6"/>
                <w:w w:val="105"/>
                <w:sz w:val="20"/>
                <w:szCs w:val="20"/>
              </w:rPr>
              <w:t xml:space="preserve"> </w:t>
            </w:r>
            <w:r>
              <w:rPr>
                <w:w w:val="105"/>
                <w:sz w:val="20"/>
                <w:szCs w:val="20"/>
              </w:rPr>
              <w:t>are</w:t>
            </w:r>
            <w:r>
              <w:rPr>
                <w:spacing w:val="-15"/>
                <w:w w:val="105"/>
                <w:sz w:val="20"/>
                <w:szCs w:val="20"/>
              </w:rPr>
              <w:t xml:space="preserve"> </w:t>
            </w:r>
            <w:r>
              <w:rPr>
                <w:w w:val="105"/>
                <w:sz w:val="20"/>
                <w:szCs w:val="20"/>
              </w:rPr>
              <w:t>funded</w:t>
            </w:r>
            <w:r>
              <w:rPr>
                <w:spacing w:val="-7"/>
                <w:w w:val="105"/>
                <w:sz w:val="20"/>
                <w:szCs w:val="20"/>
              </w:rPr>
              <w:t xml:space="preserve"> </w:t>
            </w:r>
            <w:r>
              <w:rPr>
                <w:w w:val="105"/>
                <w:sz w:val="20"/>
                <w:szCs w:val="20"/>
              </w:rPr>
              <w:t>by</w:t>
            </w:r>
            <w:r>
              <w:rPr>
                <w:spacing w:val="-16"/>
                <w:w w:val="105"/>
                <w:sz w:val="20"/>
                <w:szCs w:val="20"/>
              </w:rPr>
              <w:t xml:space="preserve"> </w:t>
            </w:r>
            <w:r>
              <w:rPr>
                <w:w w:val="105"/>
                <w:sz w:val="20"/>
                <w:szCs w:val="20"/>
              </w:rPr>
              <w:t>Title</w:t>
            </w:r>
            <w:r>
              <w:rPr>
                <w:spacing w:val="-11"/>
                <w:w w:val="105"/>
                <w:sz w:val="20"/>
                <w:szCs w:val="20"/>
              </w:rPr>
              <w:t xml:space="preserve"> </w:t>
            </w:r>
            <w:r>
              <w:rPr>
                <w:w w:val="105"/>
                <w:sz w:val="20"/>
                <w:szCs w:val="20"/>
              </w:rPr>
              <w:t>I,</w:t>
            </w:r>
            <w:r>
              <w:rPr>
                <w:spacing w:val="-9"/>
                <w:w w:val="105"/>
                <w:sz w:val="20"/>
                <w:szCs w:val="20"/>
              </w:rPr>
              <w:t xml:space="preserve"> </w:t>
            </w:r>
            <w:r>
              <w:rPr>
                <w:w w:val="105"/>
                <w:sz w:val="20"/>
                <w:szCs w:val="20"/>
              </w:rPr>
              <w:t>Part</w:t>
            </w:r>
            <w:r>
              <w:rPr>
                <w:spacing w:val="-7"/>
                <w:w w:val="105"/>
                <w:sz w:val="20"/>
                <w:szCs w:val="20"/>
              </w:rPr>
              <w:t xml:space="preserve"> </w:t>
            </w:r>
            <w:r>
              <w:rPr>
                <w:w w:val="105"/>
                <w:sz w:val="20"/>
                <w:szCs w:val="20"/>
              </w:rPr>
              <w:t>A.</w:t>
            </w:r>
          </w:p>
        </w:tc>
      </w:tr>
      <w:tr w:rsidR="00000000">
        <w:tblPrEx>
          <w:tblCellMar>
            <w:top w:w="0" w:type="dxa"/>
            <w:left w:w="0" w:type="dxa"/>
            <w:bottom w:w="0" w:type="dxa"/>
            <w:right w:w="0" w:type="dxa"/>
          </w:tblCellMar>
        </w:tblPrEx>
        <w:trPr>
          <w:trHeight w:val="638"/>
        </w:trPr>
        <w:tc>
          <w:tcPr>
            <w:tcW w:w="2461" w:type="dxa"/>
            <w:tcBorders>
              <w:top w:val="single" w:sz="6" w:space="0" w:color="000000"/>
              <w:left w:val="single" w:sz="6" w:space="0" w:color="000000"/>
              <w:bottom w:val="single" w:sz="6" w:space="0" w:color="000000"/>
              <w:right w:val="single" w:sz="6" w:space="0" w:color="000000"/>
            </w:tcBorders>
          </w:tcPr>
          <w:p w:rsidR="00000000" w:rsidRDefault="003D51E9">
            <w:pPr>
              <w:pStyle w:val="TableParagraph"/>
              <w:kinsoku w:val="0"/>
              <w:overflowPunct w:val="0"/>
              <w:spacing w:before="11"/>
              <w:ind w:left="629"/>
              <w:rPr>
                <w:b/>
                <w:bCs/>
                <w:w w:val="105"/>
                <w:sz w:val="18"/>
                <w:szCs w:val="18"/>
              </w:rPr>
            </w:pPr>
            <w:r>
              <w:rPr>
                <w:b/>
                <w:bCs/>
                <w:w w:val="105"/>
                <w:sz w:val="18"/>
                <w:szCs w:val="18"/>
              </w:rPr>
              <w:t>Activity/ Task</w:t>
            </w:r>
          </w:p>
        </w:tc>
        <w:tc>
          <w:tcPr>
            <w:tcW w:w="1437" w:type="dxa"/>
            <w:tcBorders>
              <w:top w:val="single" w:sz="6" w:space="0" w:color="000000"/>
              <w:left w:val="single" w:sz="6" w:space="0" w:color="000000"/>
              <w:bottom w:val="single" w:sz="6" w:space="0" w:color="000000"/>
              <w:right w:val="single" w:sz="6" w:space="0" w:color="000000"/>
            </w:tcBorders>
          </w:tcPr>
          <w:p w:rsidR="00000000" w:rsidRDefault="003D51E9">
            <w:pPr>
              <w:pStyle w:val="TableParagraph"/>
              <w:kinsoku w:val="0"/>
              <w:overflowPunct w:val="0"/>
              <w:spacing w:before="11" w:line="252" w:lineRule="auto"/>
              <w:ind w:left="164" w:firstLine="235"/>
              <w:rPr>
                <w:b/>
                <w:bCs/>
                <w:sz w:val="18"/>
                <w:szCs w:val="18"/>
              </w:rPr>
            </w:pPr>
            <w:r>
              <w:rPr>
                <w:b/>
                <w:bCs/>
                <w:w w:val="105"/>
                <w:sz w:val="18"/>
                <w:szCs w:val="18"/>
              </w:rPr>
              <w:t xml:space="preserve">Person </w:t>
            </w:r>
            <w:r>
              <w:rPr>
                <w:b/>
                <w:bCs/>
                <w:sz w:val="18"/>
                <w:szCs w:val="18"/>
              </w:rPr>
              <w:t>Responsible</w:t>
            </w:r>
          </w:p>
        </w:tc>
        <w:tc>
          <w:tcPr>
            <w:tcW w:w="1942" w:type="dxa"/>
            <w:tcBorders>
              <w:top w:val="single" w:sz="6" w:space="0" w:color="000000"/>
              <w:left w:val="single" w:sz="6" w:space="0" w:color="000000"/>
              <w:bottom w:val="single" w:sz="6" w:space="0" w:color="000000"/>
              <w:right w:val="single" w:sz="6" w:space="0" w:color="000000"/>
            </w:tcBorders>
          </w:tcPr>
          <w:p w:rsidR="00000000" w:rsidRDefault="003D51E9">
            <w:pPr>
              <w:pStyle w:val="TableParagraph"/>
              <w:kinsoku w:val="0"/>
              <w:overflowPunct w:val="0"/>
              <w:spacing w:before="2" w:line="216" w:lineRule="exact"/>
              <w:ind w:left="338" w:right="314"/>
              <w:jc w:val="center"/>
              <w:rPr>
                <w:b/>
                <w:bCs/>
                <w:sz w:val="18"/>
                <w:szCs w:val="18"/>
              </w:rPr>
            </w:pPr>
            <w:r>
              <w:rPr>
                <w:b/>
                <w:bCs/>
                <w:w w:val="105"/>
                <w:sz w:val="18"/>
                <w:szCs w:val="18"/>
              </w:rPr>
              <w:t xml:space="preserve">Correlation to Student </w:t>
            </w:r>
            <w:r>
              <w:rPr>
                <w:b/>
                <w:bCs/>
                <w:sz w:val="18"/>
                <w:szCs w:val="18"/>
              </w:rPr>
              <w:t>Achievement</w:t>
            </w:r>
          </w:p>
        </w:tc>
        <w:tc>
          <w:tcPr>
            <w:tcW w:w="1351" w:type="dxa"/>
            <w:tcBorders>
              <w:top w:val="single" w:sz="6" w:space="0" w:color="000000"/>
              <w:left w:val="single" w:sz="6" w:space="0" w:color="000000"/>
              <w:bottom w:val="single" w:sz="6" w:space="0" w:color="000000"/>
              <w:right w:val="single" w:sz="6" w:space="0" w:color="000000"/>
            </w:tcBorders>
          </w:tcPr>
          <w:p w:rsidR="00000000" w:rsidRDefault="003D51E9">
            <w:pPr>
              <w:pStyle w:val="TableParagraph"/>
              <w:kinsoku w:val="0"/>
              <w:overflowPunct w:val="0"/>
              <w:spacing w:before="6"/>
              <w:ind w:left="299"/>
              <w:rPr>
                <w:b/>
                <w:bCs/>
                <w:w w:val="105"/>
                <w:sz w:val="18"/>
                <w:szCs w:val="18"/>
              </w:rPr>
            </w:pPr>
            <w:r>
              <w:rPr>
                <w:b/>
                <w:bCs/>
                <w:w w:val="105"/>
                <w:sz w:val="18"/>
                <w:szCs w:val="18"/>
              </w:rPr>
              <w:t>Timeline</w:t>
            </w:r>
          </w:p>
        </w:tc>
        <w:tc>
          <w:tcPr>
            <w:tcW w:w="1591" w:type="dxa"/>
            <w:tcBorders>
              <w:top w:val="single" w:sz="6" w:space="0" w:color="000000"/>
              <w:left w:val="single" w:sz="6" w:space="0" w:color="000000"/>
              <w:bottom w:val="single" w:sz="6" w:space="0" w:color="000000"/>
              <w:right w:val="single" w:sz="6" w:space="0" w:color="000000"/>
            </w:tcBorders>
          </w:tcPr>
          <w:p w:rsidR="00000000" w:rsidRDefault="003D51E9">
            <w:pPr>
              <w:pStyle w:val="TableParagraph"/>
              <w:kinsoku w:val="0"/>
              <w:overflowPunct w:val="0"/>
              <w:spacing w:before="1" w:line="252" w:lineRule="auto"/>
              <w:ind w:left="203" w:right="192" w:firstLine="76"/>
              <w:rPr>
                <w:b/>
                <w:bCs/>
                <w:sz w:val="18"/>
                <w:szCs w:val="18"/>
              </w:rPr>
            </w:pPr>
            <w:r>
              <w:rPr>
                <w:b/>
                <w:bCs/>
                <w:w w:val="105"/>
                <w:sz w:val="18"/>
                <w:szCs w:val="18"/>
              </w:rPr>
              <w:t xml:space="preserve">Evidence of </w:t>
            </w:r>
            <w:r>
              <w:rPr>
                <w:b/>
                <w:bCs/>
                <w:sz w:val="18"/>
                <w:szCs w:val="18"/>
              </w:rPr>
              <w:t>Effectiveness</w:t>
            </w:r>
          </w:p>
        </w:tc>
      </w:tr>
      <w:tr w:rsidR="00000000">
        <w:tblPrEx>
          <w:tblCellMar>
            <w:top w:w="0" w:type="dxa"/>
            <w:left w:w="0" w:type="dxa"/>
            <w:bottom w:w="0" w:type="dxa"/>
            <w:right w:w="0" w:type="dxa"/>
          </w:tblCellMar>
        </w:tblPrEx>
        <w:trPr>
          <w:trHeight w:val="220"/>
        </w:trPr>
        <w:tc>
          <w:tcPr>
            <w:tcW w:w="2461" w:type="dxa"/>
            <w:tcBorders>
              <w:top w:val="single" w:sz="6" w:space="0" w:color="000000"/>
              <w:left w:val="single" w:sz="6" w:space="0" w:color="000000"/>
              <w:bottom w:val="none" w:sz="6" w:space="0" w:color="auto"/>
              <w:right w:val="single" w:sz="6" w:space="0" w:color="000000"/>
            </w:tcBorders>
          </w:tcPr>
          <w:p w:rsidR="00000000" w:rsidRDefault="003D51E9">
            <w:pPr>
              <w:pStyle w:val="TableParagraph"/>
              <w:kinsoku w:val="0"/>
              <w:overflowPunct w:val="0"/>
              <w:spacing w:before="14" w:line="186" w:lineRule="exact"/>
              <w:ind w:left="111"/>
              <w:rPr>
                <w:w w:val="110"/>
                <w:sz w:val="17"/>
                <w:szCs w:val="17"/>
              </w:rPr>
            </w:pPr>
            <w:r>
              <w:rPr>
                <w:w w:val="110"/>
                <w:sz w:val="17"/>
                <w:szCs w:val="17"/>
              </w:rPr>
              <w:t>Maximizing parental</w:t>
            </w:r>
          </w:p>
        </w:tc>
        <w:tc>
          <w:tcPr>
            <w:tcW w:w="1437" w:type="dxa"/>
            <w:tcBorders>
              <w:top w:val="single" w:sz="6" w:space="0" w:color="000000"/>
              <w:left w:val="single" w:sz="6" w:space="0" w:color="000000"/>
              <w:bottom w:val="none" w:sz="6" w:space="0" w:color="auto"/>
              <w:right w:val="single" w:sz="6" w:space="0" w:color="000000"/>
            </w:tcBorders>
          </w:tcPr>
          <w:p w:rsidR="00000000" w:rsidRDefault="003D51E9">
            <w:pPr>
              <w:pStyle w:val="TableParagraph"/>
              <w:kinsoku w:val="0"/>
              <w:overflowPunct w:val="0"/>
              <w:spacing w:before="14" w:line="186" w:lineRule="exact"/>
              <w:ind w:left="111"/>
              <w:rPr>
                <w:w w:val="110"/>
                <w:sz w:val="17"/>
                <w:szCs w:val="17"/>
              </w:rPr>
            </w:pPr>
            <w:r>
              <w:rPr>
                <w:w w:val="110"/>
                <w:sz w:val="17"/>
                <w:szCs w:val="17"/>
              </w:rPr>
              <w:t>Guidance</w:t>
            </w:r>
          </w:p>
        </w:tc>
        <w:tc>
          <w:tcPr>
            <w:tcW w:w="1942" w:type="dxa"/>
            <w:tcBorders>
              <w:top w:val="single" w:sz="6" w:space="0" w:color="000000"/>
              <w:left w:val="single" w:sz="6" w:space="0" w:color="000000"/>
              <w:bottom w:val="none" w:sz="6" w:space="0" w:color="auto"/>
              <w:right w:val="single" w:sz="2" w:space="0" w:color="000000"/>
            </w:tcBorders>
          </w:tcPr>
          <w:p w:rsidR="00000000" w:rsidRDefault="003D51E9">
            <w:pPr>
              <w:pStyle w:val="TableParagraph"/>
              <w:kinsoku w:val="0"/>
              <w:overflowPunct w:val="0"/>
              <w:spacing w:before="14" w:line="186" w:lineRule="exact"/>
              <w:ind w:left="112"/>
              <w:rPr>
                <w:w w:val="110"/>
                <w:sz w:val="17"/>
                <w:szCs w:val="17"/>
              </w:rPr>
            </w:pPr>
            <w:r>
              <w:rPr>
                <w:w w:val="110"/>
                <w:sz w:val="17"/>
                <w:szCs w:val="17"/>
              </w:rPr>
              <w:t>Parent involvement</w:t>
            </w:r>
          </w:p>
        </w:tc>
        <w:tc>
          <w:tcPr>
            <w:tcW w:w="1351" w:type="dxa"/>
            <w:tcBorders>
              <w:top w:val="single" w:sz="6" w:space="0" w:color="000000"/>
              <w:left w:val="single" w:sz="2" w:space="0" w:color="000000"/>
              <w:bottom w:val="none" w:sz="6" w:space="0" w:color="auto"/>
              <w:right w:val="single" w:sz="2" w:space="0" w:color="000000"/>
            </w:tcBorders>
          </w:tcPr>
          <w:p w:rsidR="00000000" w:rsidRDefault="003D51E9">
            <w:pPr>
              <w:pStyle w:val="TableParagraph"/>
              <w:kinsoku w:val="0"/>
              <w:overflowPunct w:val="0"/>
              <w:spacing w:before="9" w:line="191" w:lineRule="exact"/>
              <w:ind w:left="117"/>
              <w:rPr>
                <w:w w:val="110"/>
                <w:sz w:val="17"/>
                <w:szCs w:val="17"/>
              </w:rPr>
            </w:pPr>
            <w:r>
              <w:rPr>
                <w:w w:val="110"/>
                <w:sz w:val="17"/>
                <w:szCs w:val="17"/>
              </w:rPr>
              <w:t>On-going</w:t>
            </w:r>
          </w:p>
        </w:tc>
        <w:tc>
          <w:tcPr>
            <w:tcW w:w="1591" w:type="dxa"/>
            <w:tcBorders>
              <w:top w:val="single" w:sz="6" w:space="0" w:color="000000"/>
              <w:left w:val="single" w:sz="2" w:space="0" w:color="000000"/>
              <w:bottom w:val="none" w:sz="6" w:space="0" w:color="auto"/>
              <w:right w:val="single" w:sz="6" w:space="0" w:color="000000"/>
            </w:tcBorders>
          </w:tcPr>
          <w:p w:rsidR="00000000" w:rsidRDefault="003D51E9">
            <w:pPr>
              <w:pStyle w:val="TableParagraph"/>
              <w:kinsoku w:val="0"/>
              <w:overflowPunct w:val="0"/>
              <w:spacing w:before="9" w:line="191" w:lineRule="exact"/>
              <w:ind w:left="122"/>
              <w:rPr>
                <w:w w:val="110"/>
                <w:sz w:val="17"/>
                <w:szCs w:val="17"/>
              </w:rPr>
            </w:pPr>
            <w:r>
              <w:rPr>
                <w:w w:val="110"/>
                <w:sz w:val="17"/>
                <w:szCs w:val="17"/>
              </w:rPr>
              <w:t>Parent</w:t>
            </w:r>
          </w:p>
        </w:tc>
      </w:tr>
      <w:tr w:rsidR="00000000">
        <w:tblPrEx>
          <w:tblCellMar>
            <w:top w:w="0" w:type="dxa"/>
            <w:left w:w="0" w:type="dxa"/>
            <w:bottom w:w="0" w:type="dxa"/>
            <w:right w:w="0" w:type="dxa"/>
          </w:tblCellMar>
        </w:tblPrEx>
        <w:trPr>
          <w:trHeight w:val="223"/>
        </w:trPr>
        <w:tc>
          <w:tcPr>
            <w:tcW w:w="2461"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spacing w:before="15" w:line="189" w:lineRule="exact"/>
              <w:ind w:left="108"/>
              <w:rPr>
                <w:w w:val="110"/>
                <w:sz w:val="17"/>
                <w:szCs w:val="17"/>
              </w:rPr>
            </w:pPr>
            <w:r>
              <w:rPr>
                <w:w w:val="110"/>
                <w:sz w:val="17"/>
                <w:szCs w:val="17"/>
              </w:rPr>
              <w:t>involvement and</w:t>
            </w:r>
          </w:p>
        </w:tc>
        <w:tc>
          <w:tcPr>
            <w:tcW w:w="1437"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spacing w:before="15" w:line="189" w:lineRule="exact"/>
              <w:ind w:left="108"/>
              <w:rPr>
                <w:w w:val="110"/>
                <w:sz w:val="17"/>
                <w:szCs w:val="17"/>
              </w:rPr>
            </w:pPr>
            <w:r>
              <w:rPr>
                <w:w w:val="110"/>
                <w:sz w:val="17"/>
                <w:szCs w:val="17"/>
              </w:rPr>
              <w:t>counselor</w:t>
            </w:r>
          </w:p>
        </w:tc>
        <w:tc>
          <w:tcPr>
            <w:tcW w:w="1942"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spacing w:before="10" w:line="193" w:lineRule="exact"/>
              <w:ind w:left="115"/>
              <w:rPr>
                <w:w w:val="110"/>
                <w:sz w:val="17"/>
                <w:szCs w:val="17"/>
              </w:rPr>
            </w:pPr>
            <w:r>
              <w:rPr>
                <w:w w:val="110"/>
                <w:sz w:val="17"/>
                <w:szCs w:val="17"/>
              </w:rPr>
              <w:t>will increase student</w:t>
            </w:r>
          </w:p>
        </w:tc>
        <w:tc>
          <w:tcPr>
            <w:tcW w:w="1351"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591"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spacing w:before="5"/>
              <w:ind w:left="114"/>
              <w:rPr>
                <w:w w:val="110"/>
                <w:sz w:val="17"/>
                <w:szCs w:val="17"/>
              </w:rPr>
            </w:pPr>
            <w:r>
              <w:rPr>
                <w:w w:val="110"/>
                <w:sz w:val="17"/>
                <w:szCs w:val="17"/>
              </w:rPr>
              <w:t>participation</w:t>
            </w:r>
          </w:p>
        </w:tc>
      </w:tr>
      <w:tr w:rsidR="00000000">
        <w:tblPrEx>
          <w:tblCellMar>
            <w:top w:w="0" w:type="dxa"/>
            <w:left w:w="0" w:type="dxa"/>
            <w:bottom w:w="0" w:type="dxa"/>
            <w:right w:w="0" w:type="dxa"/>
          </w:tblCellMar>
        </w:tblPrEx>
        <w:trPr>
          <w:trHeight w:val="216"/>
        </w:trPr>
        <w:tc>
          <w:tcPr>
            <w:tcW w:w="2461"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spacing w:before="7" w:line="189" w:lineRule="exact"/>
              <w:ind w:left="113"/>
              <w:rPr>
                <w:w w:val="110"/>
                <w:sz w:val="17"/>
                <w:szCs w:val="17"/>
              </w:rPr>
            </w:pPr>
            <w:r>
              <w:rPr>
                <w:w w:val="110"/>
                <w:sz w:val="17"/>
                <w:szCs w:val="17"/>
              </w:rPr>
              <w:t>participation in their</w:t>
            </w:r>
          </w:p>
        </w:tc>
        <w:tc>
          <w:tcPr>
            <w:tcW w:w="1437"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942"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spacing w:before="7" w:line="189" w:lineRule="exact"/>
              <w:ind w:left="120"/>
              <w:rPr>
                <w:w w:val="110"/>
                <w:sz w:val="17"/>
                <w:szCs w:val="17"/>
              </w:rPr>
            </w:pPr>
            <w:r>
              <w:rPr>
                <w:w w:val="110"/>
                <w:sz w:val="17"/>
                <w:szCs w:val="17"/>
              </w:rPr>
              <w:t>success</w:t>
            </w:r>
          </w:p>
        </w:tc>
        <w:tc>
          <w:tcPr>
            <w:tcW w:w="1351"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591"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rPr>
                <w:rFonts w:ascii="Times New Roman" w:hAnsi="Times New Roman" w:cs="Times New Roman"/>
                <w:sz w:val="14"/>
                <w:szCs w:val="14"/>
              </w:rPr>
            </w:pPr>
          </w:p>
        </w:tc>
      </w:tr>
      <w:tr w:rsidR="00000000">
        <w:tblPrEx>
          <w:tblCellMar>
            <w:top w:w="0" w:type="dxa"/>
            <w:left w:w="0" w:type="dxa"/>
            <w:bottom w:w="0" w:type="dxa"/>
            <w:right w:w="0" w:type="dxa"/>
          </w:tblCellMar>
        </w:tblPrEx>
        <w:trPr>
          <w:trHeight w:val="216"/>
        </w:trPr>
        <w:tc>
          <w:tcPr>
            <w:tcW w:w="2461"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spacing w:before="7" w:line="189" w:lineRule="exact"/>
              <w:ind w:left="113"/>
              <w:rPr>
                <w:w w:val="110"/>
                <w:sz w:val="17"/>
                <w:szCs w:val="17"/>
              </w:rPr>
            </w:pPr>
            <w:r>
              <w:rPr>
                <w:w w:val="110"/>
                <w:sz w:val="17"/>
                <w:szCs w:val="17"/>
              </w:rPr>
              <w:t>child(</w:t>
            </w:r>
            <w:proofErr w:type="spellStart"/>
            <w:r>
              <w:rPr>
                <w:w w:val="110"/>
                <w:sz w:val="17"/>
                <w:szCs w:val="17"/>
              </w:rPr>
              <w:t>ren</w:t>
            </w:r>
            <w:proofErr w:type="spellEnd"/>
            <w:r>
              <w:rPr>
                <w:w w:val="110"/>
                <w:sz w:val="17"/>
                <w:szCs w:val="17"/>
              </w:rPr>
              <w:t>)'s education by</w:t>
            </w:r>
          </w:p>
        </w:tc>
        <w:tc>
          <w:tcPr>
            <w:tcW w:w="1437"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942"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351"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591"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rPr>
                <w:rFonts w:ascii="Times New Roman" w:hAnsi="Times New Roman" w:cs="Times New Roman"/>
                <w:sz w:val="14"/>
                <w:szCs w:val="14"/>
              </w:rPr>
            </w:pPr>
          </w:p>
        </w:tc>
      </w:tr>
      <w:tr w:rsidR="00000000">
        <w:tblPrEx>
          <w:tblCellMar>
            <w:top w:w="0" w:type="dxa"/>
            <w:left w:w="0" w:type="dxa"/>
            <w:bottom w:w="0" w:type="dxa"/>
            <w:right w:w="0" w:type="dxa"/>
          </w:tblCellMar>
        </w:tblPrEx>
        <w:trPr>
          <w:trHeight w:val="216"/>
        </w:trPr>
        <w:tc>
          <w:tcPr>
            <w:tcW w:w="2461"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spacing w:before="7" w:line="189" w:lineRule="exact"/>
              <w:ind w:left="118"/>
              <w:rPr>
                <w:w w:val="110"/>
                <w:sz w:val="17"/>
                <w:szCs w:val="17"/>
              </w:rPr>
            </w:pPr>
            <w:r>
              <w:rPr>
                <w:w w:val="110"/>
                <w:sz w:val="17"/>
                <w:szCs w:val="17"/>
              </w:rPr>
              <w:t>arranging school meetings</w:t>
            </w:r>
          </w:p>
        </w:tc>
        <w:tc>
          <w:tcPr>
            <w:tcW w:w="1437"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942"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351"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591"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rPr>
                <w:rFonts w:ascii="Times New Roman" w:hAnsi="Times New Roman" w:cs="Times New Roman"/>
                <w:sz w:val="14"/>
                <w:szCs w:val="14"/>
              </w:rPr>
            </w:pPr>
          </w:p>
        </w:tc>
      </w:tr>
      <w:tr w:rsidR="00000000">
        <w:tblPrEx>
          <w:tblCellMar>
            <w:top w:w="0" w:type="dxa"/>
            <w:left w:w="0" w:type="dxa"/>
            <w:bottom w:w="0" w:type="dxa"/>
            <w:right w:w="0" w:type="dxa"/>
          </w:tblCellMar>
        </w:tblPrEx>
        <w:trPr>
          <w:trHeight w:val="218"/>
        </w:trPr>
        <w:tc>
          <w:tcPr>
            <w:tcW w:w="2461"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spacing w:before="7" w:line="191" w:lineRule="exact"/>
              <w:ind w:left="118"/>
              <w:rPr>
                <w:w w:val="110"/>
                <w:sz w:val="17"/>
                <w:szCs w:val="17"/>
              </w:rPr>
            </w:pPr>
            <w:r>
              <w:rPr>
                <w:w w:val="110"/>
                <w:sz w:val="17"/>
                <w:szCs w:val="17"/>
              </w:rPr>
              <w:t>at a variety of times, or</w:t>
            </w:r>
          </w:p>
        </w:tc>
        <w:tc>
          <w:tcPr>
            <w:tcW w:w="1437"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942"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351"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591"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rPr>
                <w:rFonts w:ascii="Times New Roman" w:hAnsi="Times New Roman" w:cs="Times New Roman"/>
                <w:sz w:val="14"/>
                <w:szCs w:val="14"/>
              </w:rPr>
            </w:pPr>
          </w:p>
        </w:tc>
      </w:tr>
      <w:tr w:rsidR="00000000">
        <w:tblPrEx>
          <w:tblCellMar>
            <w:top w:w="0" w:type="dxa"/>
            <w:left w:w="0" w:type="dxa"/>
            <w:bottom w:w="0" w:type="dxa"/>
            <w:right w:w="0" w:type="dxa"/>
          </w:tblCellMar>
        </w:tblPrEx>
        <w:trPr>
          <w:trHeight w:val="218"/>
        </w:trPr>
        <w:tc>
          <w:tcPr>
            <w:tcW w:w="2461"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spacing w:before="10" w:line="189" w:lineRule="exact"/>
              <w:ind w:left="113"/>
              <w:rPr>
                <w:w w:val="110"/>
                <w:sz w:val="17"/>
                <w:szCs w:val="17"/>
              </w:rPr>
            </w:pPr>
            <w:r>
              <w:rPr>
                <w:w w:val="110"/>
                <w:sz w:val="17"/>
                <w:szCs w:val="17"/>
              </w:rPr>
              <w:t>conducting in-home</w:t>
            </w:r>
          </w:p>
        </w:tc>
        <w:tc>
          <w:tcPr>
            <w:tcW w:w="1437"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942"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351"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591"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rPr>
                <w:rFonts w:ascii="Times New Roman" w:hAnsi="Times New Roman" w:cs="Times New Roman"/>
                <w:sz w:val="14"/>
                <w:szCs w:val="14"/>
              </w:rPr>
            </w:pPr>
          </w:p>
        </w:tc>
      </w:tr>
      <w:tr w:rsidR="00000000">
        <w:tblPrEx>
          <w:tblCellMar>
            <w:top w:w="0" w:type="dxa"/>
            <w:left w:w="0" w:type="dxa"/>
            <w:bottom w:w="0" w:type="dxa"/>
            <w:right w:w="0" w:type="dxa"/>
          </w:tblCellMar>
        </w:tblPrEx>
        <w:trPr>
          <w:trHeight w:val="216"/>
        </w:trPr>
        <w:tc>
          <w:tcPr>
            <w:tcW w:w="2461"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spacing w:before="7" w:line="189" w:lineRule="exact"/>
              <w:ind w:left="113"/>
              <w:rPr>
                <w:w w:val="110"/>
                <w:sz w:val="17"/>
                <w:szCs w:val="17"/>
              </w:rPr>
            </w:pPr>
            <w:r>
              <w:rPr>
                <w:w w:val="110"/>
                <w:sz w:val="17"/>
                <w:szCs w:val="17"/>
              </w:rPr>
              <w:t>conferences between</w:t>
            </w:r>
          </w:p>
        </w:tc>
        <w:tc>
          <w:tcPr>
            <w:tcW w:w="1437"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942"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351"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591"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rPr>
                <w:rFonts w:ascii="Times New Roman" w:hAnsi="Times New Roman" w:cs="Times New Roman"/>
                <w:sz w:val="14"/>
                <w:szCs w:val="14"/>
              </w:rPr>
            </w:pPr>
          </w:p>
        </w:tc>
      </w:tr>
      <w:tr w:rsidR="00000000">
        <w:tblPrEx>
          <w:tblCellMar>
            <w:top w:w="0" w:type="dxa"/>
            <w:left w:w="0" w:type="dxa"/>
            <w:bottom w:w="0" w:type="dxa"/>
            <w:right w:w="0" w:type="dxa"/>
          </w:tblCellMar>
        </w:tblPrEx>
        <w:trPr>
          <w:trHeight w:val="216"/>
        </w:trPr>
        <w:tc>
          <w:tcPr>
            <w:tcW w:w="2461"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spacing w:before="7" w:line="189" w:lineRule="exact"/>
              <w:ind w:left="117"/>
              <w:rPr>
                <w:w w:val="110"/>
                <w:sz w:val="17"/>
                <w:szCs w:val="17"/>
              </w:rPr>
            </w:pPr>
            <w:r>
              <w:rPr>
                <w:w w:val="110"/>
                <w:sz w:val="17"/>
                <w:szCs w:val="17"/>
              </w:rPr>
              <w:t>teachers or other</w:t>
            </w:r>
          </w:p>
        </w:tc>
        <w:tc>
          <w:tcPr>
            <w:tcW w:w="1437"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942"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351"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591"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rPr>
                <w:rFonts w:ascii="Times New Roman" w:hAnsi="Times New Roman" w:cs="Times New Roman"/>
                <w:sz w:val="14"/>
                <w:szCs w:val="14"/>
              </w:rPr>
            </w:pPr>
          </w:p>
        </w:tc>
      </w:tr>
      <w:tr w:rsidR="00000000">
        <w:tblPrEx>
          <w:tblCellMar>
            <w:top w:w="0" w:type="dxa"/>
            <w:left w:w="0" w:type="dxa"/>
            <w:bottom w:w="0" w:type="dxa"/>
            <w:right w:w="0" w:type="dxa"/>
          </w:tblCellMar>
        </w:tblPrEx>
        <w:trPr>
          <w:trHeight w:val="216"/>
        </w:trPr>
        <w:tc>
          <w:tcPr>
            <w:tcW w:w="2461"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spacing w:before="7" w:line="189" w:lineRule="exact"/>
              <w:ind w:left="118"/>
              <w:rPr>
                <w:w w:val="110"/>
                <w:sz w:val="17"/>
                <w:szCs w:val="17"/>
              </w:rPr>
            </w:pPr>
            <w:r>
              <w:rPr>
                <w:w w:val="110"/>
                <w:sz w:val="17"/>
                <w:szCs w:val="17"/>
              </w:rPr>
              <w:t>educators who work</w:t>
            </w:r>
          </w:p>
        </w:tc>
        <w:tc>
          <w:tcPr>
            <w:tcW w:w="1437"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942"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351"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591"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rPr>
                <w:rFonts w:ascii="Times New Roman" w:hAnsi="Times New Roman" w:cs="Times New Roman"/>
                <w:sz w:val="14"/>
                <w:szCs w:val="14"/>
              </w:rPr>
            </w:pPr>
          </w:p>
        </w:tc>
      </w:tr>
      <w:tr w:rsidR="00000000">
        <w:tblPrEx>
          <w:tblCellMar>
            <w:top w:w="0" w:type="dxa"/>
            <w:left w:w="0" w:type="dxa"/>
            <w:bottom w:w="0" w:type="dxa"/>
            <w:right w:w="0" w:type="dxa"/>
          </w:tblCellMar>
        </w:tblPrEx>
        <w:trPr>
          <w:trHeight w:val="218"/>
        </w:trPr>
        <w:tc>
          <w:tcPr>
            <w:tcW w:w="2461"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spacing w:before="7" w:line="191" w:lineRule="exact"/>
              <w:ind w:left="119"/>
              <w:rPr>
                <w:w w:val="110"/>
                <w:sz w:val="17"/>
                <w:szCs w:val="17"/>
              </w:rPr>
            </w:pPr>
            <w:r>
              <w:rPr>
                <w:w w:val="110"/>
                <w:sz w:val="17"/>
                <w:szCs w:val="17"/>
              </w:rPr>
              <w:t>directly with participating</w:t>
            </w:r>
          </w:p>
        </w:tc>
        <w:tc>
          <w:tcPr>
            <w:tcW w:w="1437"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942"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351"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591"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rPr>
                <w:rFonts w:ascii="Times New Roman" w:hAnsi="Times New Roman" w:cs="Times New Roman"/>
                <w:sz w:val="14"/>
                <w:szCs w:val="14"/>
              </w:rPr>
            </w:pPr>
          </w:p>
        </w:tc>
      </w:tr>
      <w:tr w:rsidR="00000000">
        <w:tblPrEx>
          <w:tblCellMar>
            <w:top w:w="0" w:type="dxa"/>
            <w:left w:w="0" w:type="dxa"/>
            <w:bottom w:w="0" w:type="dxa"/>
            <w:right w:w="0" w:type="dxa"/>
          </w:tblCellMar>
        </w:tblPrEx>
        <w:trPr>
          <w:trHeight w:val="216"/>
        </w:trPr>
        <w:tc>
          <w:tcPr>
            <w:tcW w:w="2461"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spacing w:before="10" w:line="186" w:lineRule="exact"/>
              <w:ind w:left="117"/>
              <w:rPr>
                <w:w w:val="110"/>
                <w:sz w:val="17"/>
                <w:szCs w:val="17"/>
              </w:rPr>
            </w:pPr>
            <w:r>
              <w:rPr>
                <w:w w:val="110"/>
                <w:sz w:val="17"/>
                <w:szCs w:val="17"/>
              </w:rPr>
              <w:t>children, with parents who</w:t>
            </w:r>
          </w:p>
        </w:tc>
        <w:tc>
          <w:tcPr>
            <w:tcW w:w="1437"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942"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351"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591"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rPr>
                <w:rFonts w:ascii="Times New Roman" w:hAnsi="Times New Roman" w:cs="Times New Roman"/>
                <w:sz w:val="14"/>
                <w:szCs w:val="14"/>
              </w:rPr>
            </w:pPr>
          </w:p>
        </w:tc>
      </w:tr>
      <w:tr w:rsidR="00000000">
        <w:tblPrEx>
          <w:tblCellMar>
            <w:top w:w="0" w:type="dxa"/>
            <w:left w:w="0" w:type="dxa"/>
            <w:bottom w:w="0" w:type="dxa"/>
            <w:right w:w="0" w:type="dxa"/>
          </w:tblCellMar>
        </w:tblPrEx>
        <w:trPr>
          <w:trHeight w:val="213"/>
        </w:trPr>
        <w:tc>
          <w:tcPr>
            <w:tcW w:w="2461"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spacing w:before="5" w:line="189" w:lineRule="exact"/>
              <w:ind w:left="123"/>
              <w:rPr>
                <w:w w:val="110"/>
                <w:sz w:val="17"/>
                <w:szCs w:val="17"/>
              </w:rPr>
            </w:pPr>
            <w:r>
              <w:rPr>
                <w:w w:val="110"/>
                <w:sz w:val="17"/>
                <w:szCs w:val="17"/>
              </w:rPr>
              <w:t>are unable to attend those</w:t>
            </w:r>
          </w:p>
        </w:tc>
        <w:tc>
          <w:tcPr>
            <w:tcW w:w="1437"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942"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351"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591"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rPr>
                <w:rFonts w:ascii="Times New Roman" w:hAnsi="Times New Roman" w:cs="Times New Roman"/>
                <w:sz w:val="14"/>
                <w:szCs w:val="14"/>
              </w:rPr>
            </w:pPr>
          </w:p>
        </w:tc>
      </w:tr>
      <w:tr w:rsidR="00000000">
        <w:tblPrEx>
          <w:tblCellMar>
            <w:top w:w="0" w:type="dxa"/>
            <w:left w:w="0" w:type="dxa"/>
            <w:bottom w:w="0" w:type="dxa"/>
            <w:right w:w="0" w:type="dxa"/>
          </w:tblCellMar>
        </w:tblPrEx>
        <w:trPr>
          <w:trHeight w:val="213"/>
        </w:trPr>
        <w:tc>
          <w:tcPr>
            <w:tcW w:w="2461"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spacing w:before="7" w:line="186" w:lineRule="exact"/>
              <w:ind w:left="122"/>
              <w:rPr>
                <w:w w:val="110"/>
                <w:sz w:val="17"/>
                <w:szCs w:val="17"/>
              </w:rPr>
            </w:pPr>
            <w:r>
              <w:rPr>
                <w:w w:val="110"/>
                <w:sz w:val="17"/>
                <w:szCs w:val="17"/>
              </w:rPr>
              <w:t>conferences at school</w:t>
            </w:r>
          </w:p>
        </w:tc>
        <w:tc>
          <w:tcPr>
            <w:tcW w:w="1437"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942"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351"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591"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rPr>
                <w:rFonts w:ascii="Times New Roman" w:hAnsi="Times New Roman" w:cs="Times New Roman"/>
                <w:sz w:val="14"/>
                <w:szCs w:val="14"/>
              </w:rPr>
            </w:pPr>
          </w:p>
        </w:tc>
      </w:tr>
      <w:tr w:rsidR="00000000">
        <w:tblPrEx>
          <w:tblCellMar>
            <w:top w:w="0" w:type="dxa"/>
            <w:left w:w="0" w:type="dxa"/>
            <w:bottom w:w="0" w:type="dxa"/>
            <w:right w:w="0" w:type="dxa"/>
          </w:tblCellMar>
        </w:tblPrEx>
        <w:trPr>
          <w:trHeight w:val="200"/>
        </w:trPr>
        <w:tc>
          <w:tcPr>
            <w:tcW w:w="2461" w:type="dxa"/>
            <w:tcBorders>
              <w:top w:val="none" w:sz="6" w:space="0" w:color="auto"/>
              <w:left w:val="single" w:sz="6" w:space="0" w:color="000000"/>
              <w:bottom w:val="single" w:sz="6" w:space="0" w:color="000000"/>
              <w:right w:val="single" w:sz="6" w:space="0" w:color="000000"/>
            </w:tcBorders>
          </w:tcPr>
          <w:p w:rsidR="00000000" w:rsidRDefault="003D51E9">
            <w:pPr>
              <w:pStyle w:val="TableParagraph"/>
              <w:kinsoku w:val="0"/>
              <w:overflowPunct w:val="0"/>
              <w:spacing w:before="5" w:line="175" w:lineRule="exact"/>
              <w:ind w:left="122"/>
              <w:rPr>
                <w:w w:val="110"/>
                <w:sz w:val="17"/>
                <w:szCs w:val="17"/>
              </w:rPr>
            </w:pPr>
            <w:r>
              <w:rPr>
                <w:w w:val="110"/>
                <w:sz w:val="17"/>
                <w:szCs w:val="17"/>
              </w:rPr>
              <w:t>[Section 1118(e)(11)l</w:t>
            </w:r>
          </w:p>
        </w:tc>
        <w:tc>
          <w:tcPr>
            <w:tcW w:w="1437" w:type="dxa"/>
            <w:tcBorders>
              <w:top w:val="none" w:sz="6" w:space="0" w:color="auto"/>
              <w:left w:val="single" w:sz="6" w:space="0" w:color="000000"/>
              <w:bottom w:val="single" w:sz="6" w:space="0" w:color="000000"/>
              <w:right w:val="single" w:sz="6" w:space="0" w:color="000000"/>
            </w:tcBorders>
          </w:tcPr>
          <w:p w:rsidR="00000000" w:rsidRDefault="003D51E9">
            <w:pPr>
              <w:pStyle w:val="TableParagraph"/>
              <w:kinsoku w:val="0"/>
              <w:overflowPunct w:val="0"/>
              <w:rPr>
                <w:rFonts w:ascii="Times New Roman" w:hAnsi="Times New Roman" w:cs="Times New Roman"/>
                <w:sz w:val="12"/>
                <w:szCs w:val="12"/>
              </w:rPr>
            </w:pPr>
          </w:p>
        </w:tc>
        <w:tc>
          <w:tcPr>
            <w:tcW w:w="1942" w:type="dxa"/>
            <w:tcBorders>
              <w:top w:val="none" w:sz="6" w:space="0" w:color="auto"/>
              <w:left w:val="single" w:sz="6" w:space="0" w:color="000000"/>
              <w:bottom w:val="single" w:sz="6" w:space="0" w:color="000000"/>
              <w:right w:val="single" w:sz="6" w:space="0" w:color="000000"/>
            </w:tcBorders>
          </w:tcPr>
          <w:p w:rsidR="00000000" w:rsidRDefault="003D51E9">
            <w:pPr>
              <w:pStyle w:val="TableParagraph"/>
              <w:kinsoku w:val="0"/>
              <w:overflowPunct w:val="0"/>
              <w:rPr>
                <w:rFonts w:ascii="Times New Roman" w:hAnsi="Times New Roman" w:cs="Times New Roman"/>
                <w:sz w:val="12"/>
                <w:szCs w:val="12"/>
              </w:rPr>
            </w:pPr>
          </w:p>
        </w:tc>
        <w:tc>
          <w:tcPr>
            <w:tcW w:w="1351" w:type="dxa"/>
            <w:tcBorders>
              <w:top w:val="none" w:sz="6" w:space="0" w:color="auto"/>
              <w:left w:val="single" w:sz="6" w:space="0" w:color="000000"/>
              <w:bottom w:val="single" w:sz="6" w:space="0" w:color="000000"/>
              <w:right w:val="single" w:sz="6" w:space="0" w:color="000000"/>
            </w:tcBorders>
          </w:tcPr>
          <w:p w:rsidR="00000000" w:rsidRDefault="003D51E9">
            <w:pPr>
              <w:pStyle w:val="TableParagraph"/>
              <w:kinsoku w:val="0"/>
              <w:overflowPunct w:val="0"/>
              <w:rPr>
                <w:rFonts w:ascii="Times New Roman" w:hAnsi="Times New Roman" w:cs="Times New Roman"/>
                <w:sz w:val="12"/>
                <w:szCs w:val="12"/>
              </w:rPr>
            </w:pPr>
          </w:p>
        </w:tc>
        <w:tc>
          <w:tcPr>
            <w:tcW w:w="1591" w:type="dxa"/>
            <w:tcBorders>
              <w:top w:val="none" w:sz="6" w:space="0" w:color="auto"/>
              <w:left w:val="single" w:sz="6" w:space="0" w:color="000000"/>
              <w:bottom w:val="single" w:sz="6" w:space="0" w:color="000000"/>
              <w:right w:val="single" w:sz="6" w:space="0" w:color="000000"/>
            </w:tcBorders>
          </w:tcPr>
          <w:p w:rsidR="00000000" w:rsidRDefault="003D51E9">
            <w:pPr>
              <w:pStyle w:val="TableParagraph"/>
              <w:kinsoku w:val="0"/>
              <w:overflowPunct w:val="0"/>
              <w:rPr>
                <w:rFonts w:ascii="Times New Roman" w:hAnsi="Times New Roman" w:cs="Times New Roman"/>
                <w:sz w:val="12"/>
                <w:szCs w:val="12"/>
              </w:rPr>
            </w:pPr>
          </w:p>
        </w:tc>
      </w:tr>
      <w:tr w:rsidR="00000000">
        <w:tblPrEx>
          <w:tblCellMar>
            <w:top w:w="0" w:type="dxa"/>
            <w:left w:w="0" w:type="dxa"/>
            <w:bottom w:w="0" w:type="dxa"/>
            <w:right w:w="0" w:type="dxa"/>
          </w:tblCellMar>
        </w:tblPrEx>
        <w:trPr>
          <w:trHeight w:val="224"/>
        </w:trPr>
        <w:tc>
          <w:tcPr>
            <w:tcW w:w="2461" w:type="dxa"/>
            <w:tcBorders>
              <w:top w:val="single" w:sz="6" w:space="0" w:color="000000"/>
              <w:left w:val="single" w:sz="6" w:space="0" w:color="000000"/>
              <w:bottom w:val="none" w:sz="6" w:space="0" w:color="auto"/>
              <w:right w:val="single" w:sz="6" w:space="0" w:color="000000"/>
            </w:tcBorders>
          </w:tcPr>
          <w:p w:rsidR="00000000" w:rsidRDefault="003D51E9">
            <w:pPr>
              <w:pStyle w:val="TableParagraph"/>
              <w:kinsoku w:val="0"/>
              <w:overflowPunct w:val="0"/>
              <w:spacing w:before="20" w:line="184" w:lineRule="exact"/>
              <w:ind w:left="124"/>
              <w:rPr>
                <w:w w:val="110"/>
                <w:sz w:val="17"/>
                <w:szCs w:val="17"/>
              </w:rPr>
            </w:pPr>
            <w:r>
              <w:rPr>
                <w:w w:val="110"/>
                <w:sz w:val="17"/>
                <w:szCs w:val="17"/>
              </w:rPr>
              <w:t>Adopting and</w:t>
            </w:r>
          </w:p>
        </w:tc>
        <w:tc>
          <w:tcPr>
            <w:tcW w:w="1437" w:type="dxa"/>
            <w:tcBorders>
              <w:top w:val="single" w:sz="6" w:space="0" w:color="000000"/>
              <w:left w:val="single" w:sz="6" w:space="0" w:color="000000"/>
              <w:bottom w:val="none" w:sz="6" w:space="0" w:color="auto"/>
              <w:right w:val="single" w:sz="2" w:space="0" w:color="000000"/>
            </w:tcBorders>
          </w:tcPr>
          <w:p w:rsidR="00000000" w:rsidRDefault="003D51E9">
            <w:pPr>
              <w:pStyle w:val="TableParagraph"/>
              <w:kinsoku w:val="0"/>
              <w:overflowPunct w:val="0"/>
              <w:spacing w:before="20" w:line="184" w:lineRule="exact"/>
              <w:ind w:left="121"/>
              <w:rPr>
                <w:w w:val="110"/>
                <w:sz w:val="17"/>
                <w:szCs w:val="17"/>
              </w:rPr>
            </w:pPr>
            <w:r>
              <w:rPr>
                <w:w w:val="110"/>
                <w:sz w:val="17"/>
                <w:szCs w:val="17"/>
              </w:rPr>
              <w:t>Principal, Title</w:t>
            </w:r>
          </w:p>
        </w:tc>
        <w:tc>
          <w:tcPr>
            <w:tcW w:w="1942" w:type="dxa"/>
            <w:tcBorders>
              <w:top w:val="single" w:sz="6" w:space="0" w:color="000000"/>
              <w:left w:val="single" w:sz="2" w:space="0" w:color="000000"/>
              <w:bottom w:val="none" w:sz="6" w:space="0" w:color="auto"/>
              <w:right w:val="single" w:sz="2" w:space="0" w:color="000000"/>
            </w:tcBorders>
          </w:tcPr>
          <w:p w:rsidR="00000000" w:rsidRDefault="003D51E9">
            <w:pPr>
              <w:pStyle w:val="TableParagraph"/>
              <w:kinsoku w:val="0"/>
              <w:overflowPunct w:val="0"/>
              <w:spacing w:before="15" w:line="189" w:lineRule="exact"/>
              <w:ind w:left="131"/>
              <w:rPr>
                <w:w w:val="110"/>
                <w:sz w:val="17"/>
                <w:szCs w:val="17"/>
              </w:rPr>
            </w:pPr>
            <w:r>
              <w:rPr>
                <w:w w:val="110"/>
                <w:sz w:val="17"/>
                <w:szCs w:val="17"/>
              </w:rPr>
              <w:t>Teacher buy-in will</w:t>
            </w:r>
          </w:p>
        </w:tc>
        <w:tc>
          <w:tcPr>
            <w:tcW w:w="1351" w:type="dxa"/>
            <w:tcBorders>
              <w:top w:val="single" w:sz="6" w:space="0" w:color="000000"/>
              <w:left w:val="single" w:sz="2" w:space="0" w:color="000000"/>
              <w:bottom w:val="none" w:sz="6" w:space="0" w:color="auto"/>
              <w:right w:val="single" w:sz="2" w:space="0" w:color="000000"/>
            </w:tcBorders>
          </w:tcPr>
          <w:p w:rsidR="00000000" w:rsidRDefault="003D51E9">
            <w:pPr>
              <w:pStyle w:val="TableParagraph"/>
              <w:kinsoku w:val="0"/>
              <w:overflowPunct w:val="0"/>
              <w:spacing w:before="15" w:line="189" w:lineRule="exact"/>
              <w:ind w:left="132"/>
              <w:rPr>
                <w:w w:val="110"/>
                <w:sz w:val="17"/>
                <w:szCs w:val="17"/>
              </w:rPr>
            </w:pPr>
            <w:r>
              <w:rPr>
                <w:w w:val="110"/>
                <w:sz w:val="17"/>
                <w:szCs w:val="17"/>
              </w:rPr>
              <w:t>On-going</w:t>
            </w:r>
          </w:p>
        </w:tc>
        <w:tc>
          <w:tcPr>
            <w:tcW w:w="1591" w:type="dxa"/>
            <w:tcBorders>
              <w:top w:val="single" w:sz="6" w:space="0" w:color="000000"/>
              <w:left w:val="single" w:sz="2" w:space="0" w:color="000000"/>
              <w:bottom w:val="none" w:sz="6" w:space="0" w:color="auto"/>
              <w:right w:val="single" w:sz="6" w:space="0" w:color="000000"/>
            </w:tcBorders>
          </w:tcPr>
          <w:p w:rsidR="00000000" w:rsidRDefault="003D51E9">
            <w:pPr>
              <w:pStyle w:val="TableParagraph"/>
              <w:kinsoku w:val="0"/>
              <w:overflowPunct w:val="0"/>
              <w:spacing w:before="11" w:line="193" w:lineRule="exact"/>
              <w:ind w:left="132"/>
              <w:rPr>
                <w:w w:val="110"/>
                <w:sz w:val="17"/>
                <w:szCs w:val="17"/>
              </w:rPr>
            </w:pPr>
            <w:r>
              <w:rPr>
                <w:w w:val="110"/>
                <w:sz w:val="17"/>
                <w:szCs w:val="17"/>
              </w:rPr>
              <w:t>Parent</w:t>
            </w:r>
          </w:p>
        </w:tc>
      </w:tr>
      <w:tr w:rsidR="00000000">
        <w:tblPrEx>
          <w:tblCellMar>
            <w:top w:w="0" w:type="dxa"/>
            <w:left w:w="0" w:type="dxa"/>
            <w:bottom w:w="0" w:type="dxa"/>
            <w:right w:w="0" w:type="dxa"/>
          </w:tblCellMar>
        </w:tblPrEx>
        <w:trPr>
          <w:trHeight w:val="216"/>
        </w:trPr>
        <w:tc>
          <w:tcPr>
            <w:tcW w:w="2461"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spacing w:before="12" w:line="184" w:lineRule="exact"/>
              <w:ind w:left="127"/>
              <w:rPr>
                <w:w w:val="110"/>
                <w:sz w:val="17"/>
                <w:szCs w:val="17"/>
              </w:rPr>
            </w:pPr>
            <w:r>
              <w:rPr>
                <w:w w:val="110"/>
                <w:sz w:val="17"/>
                <w:szCs w:val="17"/>
              </w:rPr>
              <w:t>implementing model</w:t>
            </w:r>
          </w:p>
        </w:tc>
        <w:tc>
          <w:tcPr>
            <w:tcW w:w="1437" w:type="dxa"/>
            <w:tcBorders>
              <w:top w:val="none" w:sz="6" w:space="0" w:color="auto"/>
              <w:left w:val="single" w:sz="6" w:space="0" w:color="000000"/>
              <w:bottom w:val="none" w:sz="6" w:space="0" w:color="auto"/>
              <w:right w:val="single" w:sz="2" w:space="0" w:color="000000"/>
            </w:tcBorders>
          </w:tcPr>
          <w:p w:rsidR="00000000" w:rsidRDefault="003D51E9">
            <w:pPr>
              <w:pStyle w:val="TableParagraph"/>
              <w:kinsoku w:val="0"/>
              <w:overflowPunct w:val="0"/>
              <w:spacing w:before="12" w:line="184" w:lineRule="exact"/>
              <w:ind w:left="123"/>
              <w:rPr>
                <w:w w:val="110"/>
                <w:sz w:val="17"/>
                <w:szCs w:val="17"/>
              </w:rPr>
            </w:pPr>
            <w:r>
              <w:rPr>
                <w:w w:val="110"/>
                <w:sz w:val="17"/>
                <w:szCs w:val="17"/>
              </w:rPr>
              <w:t>I Contact</w:t>
            </w:r>
          </w:p>
        </w:tc>
        <w:tc>
          <w:tcPr>
            <w:tcW w:w="1942" w:type="dxa"/>
            <w:tcBorders>
              <w:top w:val="none" w:sz="6" w:space="0" w:color="auto"/>
              <w:left w:val="single" w:sz="2" w:space="0" w:color="000000"/>
              <w:bottom w:val="none" w:sz="6" w:space="0" w:color="auto"/>
              <w:right w:val="single" w:sz="2" w:space="0" w:color="000000"/>
            </w:tcBorders>
          </w:tcPr>
          <w:p w:rsidR="00000000" w:rsidRDefault="003D51E9">
            <w:pPr>
              <w:pStyle w:val="TableParagraph"/>
              <w:kinsoku w:val="0"/>
              <w:overflowPunct w:val="0"/>
              <w:spacing w:before="7" w:line="189" w:lineRule="exact"/>
              <w:ind w:left="133"/>
              <w:rPr>
                <w:w w:val="110"/>
                <w:sz w:val="17"/>
                <w:szCs w:val="17"/>
              </w:rPr>
            </w:pPr>
            <w:r>
              <w:rPr>
                <w:w w:val="110"/>
                <w:sz w:val="17"/>
                <w:szCs w:val="17"/>
              </w:rPr>
              <w:t>enhance parental</w:t>
            </w:r>
          </w:p>
        </w:tc>
        <w:tc>
          <w:tcPr>
            <w:tcW w:w="1351" w:type="dxa"/>
            <w:tcBorders>
              <w:top w:val="none" w:sz="6" w:space="0" w:color="auto"/>
              <w:left w:val="single" w:sz="2" w:space="0" w:color="000000"/>
              <w:bottom w:val="none" w:sz="6" w:space="0" w:color="auto"/>
              <w:right w:val="single" w:sz="2"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591" w:type="dxa"/>
            <w:tcBorders>
              <w:top w:val="none" w:sz="6" w:space="0" w:color="auto"/>
              <w:left w:val="single" w:sz="2" w:space="0" w:color="000000"/>
              <w:bottom w:val="none" w:sz="6" w:space="0" w:color="auto"/>
              <w:right w:val="single" w:sz="6" w:space="0" w:color="000000"/>
            </w:tcBorders>
          </w:tcPr>
          <w:p w:rsidR="00000000" w:rsidRDefault="003D51E9">
            <w:pPr>
              <w:pStyle w:val="TableParagraph"/>
              <w:kinsoku w:val="0"/>
              <w:overflowPunct w:val="0"/>
              <w:spacing w:before="3" w:line="193" w:lineRule="exact"/>
              <w:ind w:left="129"/>
              <w:rPr>
                <w:w w:val="110"/>
                <w:sz w:val="17"/>
                <w:szCs w:val="17"/>
              </w:rPr>
            </w:pPr>
            <w:r>
              <w:rPr>
                <w:w w:val="110"/>
                <w:sz w:val="17"/>
                <w:szCs w:val="17"/>
              </w:rPr>
              <w:t>attendance and</w:t>
            </w:r>
          </w:p>
        </w:tc>
      </w:tr>
      <w:tr w:rsidR="00000000">
        <w:tblPrEx>
          <w:tblCellMar>
            <w:top w:w="0" w:type="dxa"/>
            <w:left w:w="0" w:type="dxa"/>
            <w:bottom w:w="0" w:type="dxa"/>
            <w:right w:w="0" w:type="dxa"/>
          </w:tblCellMar>
        </w:tblPrEx>
        <w:trPr>
          <w:trHeight w:val="223"/>
        </w:trPr>
        <w:tc>
          <w:tcPr>
            <w:tcW w:w="2461"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spacing w:before="12" w:line="191" w:lineRule="exact"/>
              <w:ind w:left="123"/>
              <w:rPr>
                <w:w w:val="110"/>
                <w:sz w:val="17"/>
                <w:szCs w:val="17"/>
              </w:rPr>
            </w:pPr>
            <w:r>
              <w:rPr>
                <w:w w:val="110"/>
                <w:sz w:val="17"/>
                <w:szCs w:val="17"/>
              </w:rPr>
              <w:t>approaches to improving</w:t>
            </w:r>
          </w:p>
        </w:tc>
        <w:tc>
          <w:tcPr>
            <w:tcW w:w="1437"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942"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spacing w:before="12" w:line="191" w:lineRule="exact"/>
              <w:ind w:left="123"/>
              <w:rPr>
                <w:w w:val="110"/>
                <w:sz w:val="17"/>
                <w:szCs w:val="17"/>
              </w:rPr>
            </w:pPr>
            <w:r>
              <w:rPr>
                <w:w w:val="110"/>
                <w:sz w:val="17"/>
                <w:szCs w:val="17"/>
              </w:rPr>
              <w:t>involvement</w:t>
            </w:r>
          </w:p>
        </w:tc>
        <w:tc>
          <w:tcPr>
            <w:tcW w:w="1351"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591" w:type="dxa"/>
            <w:tcBorders>
              <w:top w:val="none" w:sz="6" w:space="0" w:color="auto"/>
              <w:left w:val="single" w:sz="6" w:space="0" w:color="000000"/>
              <w:bottom w:val="none" w:sz="6" w:space="0" w:color="auto"/>
              <w:right w:val="single" w:sz="6" w:space="0" w:color="000000"/>
            </w:tcBorders>
          </w:tcPr>
          <w:p w:rsidR="00000000" w:rsidRDefault="003D51E9">
            <w:pPr>
              <w:pStyle w:val="TableParagraph"/>
              <w:kinsoku w:val="0"/>
              <w:overflowPunct w:val="0"/>
              <w:spacing w:before="3"/>
              <w:ind w:left="119"/>
              <w:rPr>
                <w:w w:val="110"/>
                <w:sz w:val="17"/>
                <w:szCs w:val="17"/>
              </w:rPr>
            </w:pPr>
            <w:r>
              <w:rPr>
                <w:w w:val="110"/>
                <w:sz w:val="17"/>
                <w:szCs w:val="17"/>
              </w:rPr>
              <w:t>participation</w:t>
            </w:r>
          </w:p>
        </w:tc>
      </w:tr>
      <w:tr w:rsidR="00000000">
        <w:tblPrEx>
          <w:tblCellMar>
            <w:top w:w="0" w:type="dxa"/>
            <w:left w:w="0" w:type="dxa"/>
            <w:bottom w:w="0" w:type="dxa"/>
            <w:right w:w="0" w:type="dxa"/>
          </w:tblCellMar>
        </w:tblPrEx>
        <w:trPr>
          <w:trHeight w:val="407"/>
        </w:trPr>
        <w:tc>
          <w:tcPr>
            <w:tcW w:w="2461" w:type="dxa"/>
            <w:tcBorders>
              <w:top w:val="none" w:sz="6" w:space="0" w:color="auto"/>
              <w:left w:val="single" w:sz="6" w:space="0" w:color="000000"/>
              <w:bottom w:val="single" w:sz="6" w:space="0" w:color="000000"/>
              <w:right w:val="single" w:sz="6" w:space="0" w:color="000000"/>
            </w:tcBorders>
          </w:tcPr>
          <w:p w:rsidR="00000000" w:rsidRDefault="003D51E9">
            <w:pPr>
              <w:pStyle w:val="TableParagraph"/>
              <w:kinsoku w:val="0"/>
              <w:overflowPunct w:val="0"/>
              <w:spacing w:line="212" w:lineRule="exact"/>
              <w:ind w:left="127" w:right="115" w:hanging="5"/>
              <w:rPr>
                <w:rFonts w:ascii="Times New Roman" w:hAnsi="Times New Roman" w:cs="Times New Roman"/>
                <w:w w:val="110"/>
                <w:sz w:val="19"/>
                <w:szCs w:val="19"/>
              </w:rPr>
            </w:pPr>
            <w:r>
              <w:rPr>
                <w:w w:val="110"/>
                <w:sz w:val="17"/>
                <w:szCs w:val="17"/>
              </w:rPr>
              <w:t>parental involvement [Section 1118(e)(11</w:t>
            </w:r>
            <w:r>
              <w:rPr>
                <w:rFonts w:ascii="Times New Roman" w:hAnsi="Times New Roman" w:cs="Times New Roman"/>
                <w:w w:val="110"/>
                <w:sz w:val="19"/>
                <w:szCs w:val="19"/>
              </w:rPr>
              <w:t>)l</w:t>
            </w:r>
          </w:p>
        </w:tc>
        <w:tc>
          <w:tcPr>
            <w:tcW w:w="1437" w:type="dxa"/>
            <w:tcBorders>
              <w:top w:val="none" w:sz="6" w:space="0" w:color="auto"/>
              <w:left w:val="single" w:sz="6" w:space="0" w:color="000000"/>
              <w:bottom w:val="single" w:sz="6" w:space="0" w:color="000000"/>
              <w:right w:val="single" w:sz="6" w:space="0" w:color="000000"/>
            </w:tcBorders>
          </w:tcPr>
          <w:p w:rsidR="00000000" w:rsidRDefault="003D51E9">
            <w:pPr>
              <w:pStyle w:val="TableParagraph"/>
              <w:kinsoku w:val="0"/>
              <w:overflowPunct w:val="0"/>
              <w:rPr>
                <w:rFonts w:ascii="Times New Roman" w:hAnsi="Times New Roman" w:cs="Times New Roman"/>
                <w:sz w:val="18"/>
                <w:szCs w:val="18"/>
              </w:rPr>
            </w:pPr>
          </w:p>
        </w:tc>
        <w:tc>
          <w:tcPr>
            <w:tcW w:w="1942" w:type="dxa"/>
            <w:tcBorders>
              <w:top w:val="none" w:sz="6" w:space="0" w:color="auto"/>
              <w:left w:val="single" w:sz="6" w:space="0" w:color="000000"/>
              <w:bottom w:val="single" w:sz="6" w:space="0" w:color="000000"/>
              <w:right w:val="single" w:sz="6" w:space="0" w:color="000000"/>
            </w:tcBorders>
          </w:tcPr>
          <w:p w:rsidR="00000000" w:rsidRDefault="003D51E9">
            <w:pPr>
              <w:pStyle w:val="TableParagraph"/>
              <w:kinsoku w:val="0"/>
              <w:overflowPunct w:val="0"/>
              <w:rPr>
                <w:rFonts w:ascii="Times New Roman" w:hAnsi="Times New Roman" w:cs="Times New Roman"/>
                <w:sz w:val="18"/>
                <w:szCs w:val="18"/>
              </w:rPr>
            </w:pPr>
          </w:p>
        </w:tc>
        <w:tc>
          <w:tcPr>
            <w:tcW w:w="1351" w:type="dxa"/>
            <w:tcBorders>
              <w:top w:val="none" w:sz="6" w:space="0" w:color="auto"/>
              <w:left w:val="single" w:sz="6" w:space="0" w:color="000000"/>
              <w:bottom w:val="single" w:sz="6" w:space="0" w:color="000000"/>
              <w:right w:val="single" w:sz="6" w:space="0" w:color="000000"/>
            </w:tcBorders>
          </w:tcPr>
          <w:p w:rsidR="00000000" w:rsidRDefault="003D51E9">
            <w:pPr>
              <w:pStyle w:val="TableParagraph"/>
              <w:kinsoku w:val="0"/>
              <w:overflowPunct w:val="0"/>
              <w:rPr>
                <w:rFonts w:ascii="Times New Roman" w:hAnsi="Times New Roman" w:cs="Times New Roman"/>
                <w:sz w:val="18"/>
                <w:szCs w:val="18"/>
              </w:rPr>
            </w:pPr>
          </w:p>
        </w:tc>
        <w:tc>
          <w:tcPr>
            <w:tcW w:w="1591" w:type="dxa"/>
            <w:tcBorders>
              <w:top w:val="none" w:sz="6" w:space="0" w:color="auto"/>
              <w:left w:val="single" w:sz="6" w:space="0" w:color="000000"/>
              <w:bottom w:val="single" w:sz="6" w:space="0" w:color="000000"/>
              <w:right w:val="single" w:sz="6" w:space="0" w:color="000000"/>
            </w:tcBorders>
          </w:tcPr>
          <w:p w:rsidR="00000000" w:rsidRDefault="003D51E9">
            <w:pPr>
              <w:pStyle w:val="TableParagraph"/>
              <w:kinsoku w:val="0"/>
              <w:overflowPunct w:val="0"/>
              <w:rPr>
                <w:rFonts w:ascii="Times New Roman" w:hAnsi="Times New Roman" w:cs="Times New Roman"/>
                <w:sz w:val="18"/>
                <w:szCs w:val="18"/>
              </w:rPr>
            </w:pPr>
          </w:p>
        </w:tc>
      </w:tr>
    </w:tbl>
    <w:p w:rsidR="00000000" w:rsidRDefault="003D51E9">
      <w:pPr>
        <w:rPr>
          <w:b/>
          <w:bCs/>
          <w:sz w:val="15"/>
          <w:szCs w:val="15"/>
        </w:rPr>
        <w:sectPr w:rsidR="00000000">
          <w:pgSz w:w="12240" w:h="15840"/>
          <w:pgMar w:top="1500" w:right="1300" w:bottom="280" w:left="1320" w:header="1206" w:footer="0" w:gutter="0"/>
          <w:cols w:space="720"/>
          <w:noEndnote/>
        </w:sectPr>
      </w:pPr>
    </w:p>
    <w:p w:rsidR="00000000" w:rsidRDefault="003D51E9">
      <w:pPr>
        <w:pStyle w:val="BodyText"/>
        <w:kinsoku w:val="0"/>
        <w:overflowPunct w:val="0"/>
        <w:spacing w:before="10"/>
        <w:rPr>
          <w:b/>
          <w:bCs/>
          <w:sz w:val="15"/>
          <w:szCs w:val="15"/>
        </w:rPr>
      </w:pPr>
    </w:p>
    <w:tbl>
      <w:tblPr>
        <w:tblW w:w="0" w:type="auto"/>
        <w:tblInd w:w="405" w:type="dxa"/>
        <w:tblLayout w:type="fixed"/>
        <w:tblCellMar>
          <w:left w:w="0" w:type="dxa"/>
          <w:right w:w="0" w:type="dxa"/>
        </w:tblCellMar>
        <w:tblLook w:val="0000" w:firstRow="0" w:lastRow="0" w:firstColumn="0" w:lastColumn="0" w:noHBand="0" w:noVBand="0"/>
      </w:tblPr>
      <w:tblGrid>
        <w:gridCol w:w="1947"/>
        <w:gridCol w:w="6851"/>
      </w:tblGrid>
      <w:tr w:rsidR="00000000">
        <w:tblPrEx>
          <w:tblCellMar>
            <w:top w:w="0" w:type="dxa"/>
            <w:left w:w="0" w:type="dxa"/>
            <w:bottom w:w="0" w:type="dxa"/>
            <w:right w:w="0" w:type="dxa"/>
          </w:tblCellMar>
        </w:tblPrEx>
        <w:trPr>
          <w:trHeight w:val="302"/>
        </w:trPr>
        <w:tc>
          <w:tcPr>
            <w:tcW w:w="1947"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spacing w:before="5"/>
              <w:ind w:left="102"/>
              <w:rPr>
                <w:b/>
                <w:bCs/>
                <w:sz w:val="22"/>
                <w:szCs w:val="22"/>
              </w:rPr>
            </w:pPr>
            <w:r>
              <w:rPr>
                <w:b/>
                <w:bCs/>
                <w:sz w:val="22"/>
                <w:szCs w:val="22"/>
              </w:rPr>
              <w:t>School Name</w:t>
            </w:r>
          </w:p>
        </w:tc>
        <w:tc>
          <w:tcPr>
            <w:tcW w:w="6851"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spacing w:before="10" w:line="272" w:lineRule="exact"/>
              <w:ind w:left="110"/>
              <w:rPr>
                <w:b/>
                <w:bCs/>
                <w:w w:val="105"/>
                <w:sz w:val="25"/>
                <w:szCs w:val="25"/>
              </w:rPr>
            </w:pPr>
            <w:r>
              <w:rPr>
                <w:b/>
                <w:bCs/>
                <w:w w:val="105"/>
                <w:sz w:val="25"/>
                <w:szCs w:val="25"/>
              </w:rPr>
              <w:t>Acceleration West High School</w:t>
            </w:r>
          </w:p>
        </w:tc>
      </w:tr>
      <w:tr w:rsidR="00000000">
        <w:tblPrEx>
          <w:tblCellMar>
            <w:top w:w="0" w:type="dxa"/>
            <w:left w:w="0" w:type="dxa"/>
            <w:bottom w:w="0" w:type="dxa"/>
            <w:right w:w="0" w:type="dxa"/>
          </w:tblCellMar>
        </w:tblPrEx>
        <w:trPr>
          <w:trHeight w:val="297"/>
        </w:trPr>
        <w:tc>
          <w:tcPr>
            <w:tcW w:w="1947"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spacing w:line="278" w:lineRule="exact"/>
              <w:ind w:left="111"/>
              <w:rPr>
                <w:rFonts w:ascii="Courier New" w:hAnsi="Courier New" w:cs="Courier New"/>
                <w:b/>
                <w:bCs/>
                <w:w w:val="95"/>
                <w:sz w:val="27"/>
                <w:szCs w:val="27"/>
              </w:rPr>
            </w:pPr>
            <w:r>
              <w:rPr>
                <w:rFonts w:ascii="Courier New" w:hAnsi="Courier New" w:cs="Courier New"/>
                <w:b/>
                <w:bCs/>
                <w:w w:val="95"/>
                <w:sz w:val="27"/>
                <w:szCs w:val="27"/>
              </w:rPr>
              <w:t>LEA</w:t>
            </w:r>
          </w:p>
        </w:tc>
        <w:tc>
          <w:tcPr>
            <w:tcW w:w="6851"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spacing w:before="10" w:line="267" w:lineRule="exact"/>
              <w:ind w:left="104"/>
              <w:rPr>
                <w:b/>
                <w:bCs/>
                <w:w w:val="105"/>
                <w:sz w:val="25"/>
                <w:szCs w:val="25"/>
              </w:rPr>
            </w:pPr>
            <w:r>
              <w:rPr>
                <w:b/>
                <w:bCs/>
                <w:w w:val="105"/>
                <w:sz w:val="25"/>
                <w:szCs w:val="25"/>
              </w:rPr>
              <w:t>Orange County Public Schools</w:t>
            </w:r>
          </w:p>
        </w:tc>
      </w:tr>
    </w:tbl>
    <w:p w:rsidR="00000000" w:rsidRDefault="003D51E9">
      <w:pPr>
        <w:pStyle w:val="BodyText"/>
        <w:kinsoku w:val="0"/>
        <w:overflowPunct w:val="0"/>
        <w:spacing w:before="8"/>
        <w:rPr>
          <w:b/>
          <w:bCs/>
          <w:sz w:val="21"/>
          <w:szCs w:val="21"/>
        </w:rPr>
      </w:pPr>
    </w:p>
    <w:tbl>
      <w:tblPr>
        <w:tblW w:w="0" w:type="auto"/>
        <w:tblInd w:w="392" w:type="dxa"/>
        <w:tblLayout w:type="fixed"/>
        <w:tblCellMar>
          <w:left w:w="0" w:type="dxa"/>
          <w:right w:w="0" w:type="dxa"/>
        </w:tblCellMar>
        <w:tblLook w:val="0000" w:firstRow="0" w:lastRow="0" w:firstColumn="0" w:lastColumn="0" w:noHBand="0" w:noVBand="0"/>
      </w:tblPr>
      <w:tblGrid>
        <w:gridCol w:w="2457"/>
        <w:gridCol w:w="1447"/>
        <w:gridCol w:w="1947"/>
        <w:gridCol w:w="1356"/>
        <w:gridCol w:w="1592"/>
      </w:tblGrid>
      <w:tr w:rsidR="00000000">
        <w:tblPrEx>
          <w:tblCellMar>
            <w:top w:w="0" w:type="dxa"/>
            <w:left w:w="0" w:type="dxa"/>
            <w:bottom w:w="0" w:type="dxa"/>
            <w:right w:w="0" w:type="dxa"/>
          </w:tblCellMar>
        </w:tblPrEx>
        <w:trPr>
          <w:trHeight w:val="228"/>
        </w:trPr>
        <w:tc>
          <w:tcPr>
            <w:tcW w:w="2457" w:type="dxa"/>
            <w:tcBorders>
              <w:top w:val="single" w:sz="4" w:space="0" w:color="000000"/>
              <w:left w:val="single" w:sz="4" w:space="0" w:color="000000"/>
              <w:bottom w:val="none" w:sz="6" w:space="0" w:color="auto"/>
              <w:right w:val="single" w:sz="4" w:space="0" w:color="000000"/>
            </w:tcBorders>
          </w:tcPr>
          <w:p w:rsidR="00000000" w:rsidRDefault="003D51E9">
            <w:pPr>
              <w:pStyle w:val="TableParagraph"/>
              <w:kinsoku w:val="0"/>
              <w:overflowPunct w:val="0"/>
              <w:spacing w:before="13" w:line="195" w:lineRule="exact"/>
              <w:ind w:left="110"/>
              <w:rPr>
                <w:w w:val="105"/>
                <w:sz w:val="18"/>
                <w:szCs w:val="18"/>
              </w:rPr>
            </w:pPr>
            <w:r>
              <w:rPr>
                <w:w w:val="105"/>
                <w:sz w:val="18"/>
                <w:szCs w:val="18"/>
              </w:rPr>
              <w:t>Developing appropriate</w:t>
            </w:r>
          </w:p>
        </w:tc>
        <w:tc>
          <w:tcPr>
            <w:tcW w:w="1447" w:type="dxa"/>
            <w:tcBorders>
              <w:top w:val="single" w:sz="4" w:space="0" w:color="000000"/>
              <w:left w:val="single" w:sz="4" w:space="0" w:color="000000"/>
              <w:bottom w:val="none" w:sz="6" w:space="0" w:color="auto"/>
              <w:right w:val="single" w:sz="4" w:space="0" w:color="000000"/>
            </w:tcBorders>
          </w:tcPr>
          <w:p w:rsidR="00000000" w:rsidRDefault="003D51E9">
            <w:pPr>
              <w:pStyle w:val="TableParagraph"/>
              <w:kinsoku w:val="0"/>
              <w:overflowPunct w:val="0"/>
              <w:spacing w:before="13" w:line="195" w:lineRule="exact"/>
              <w:ind w:left="115"/>
              <w:rPr>
                <w:w w:val="105"/>
                <w:sz w:val="18"/>
                <w:szCs w:val="18"/>
              </w:rPr>
            </w:pPr>
            <w:r>
              <w:rPr>
                <w:w w:val="105"/>
                <w:sz w:val="18"/>
                <w:szCs w:val="18"/>
              </w:rPr>
              <w:t>Mentoring</w:t>
            </w:r>
          </w:p>
        </w:tc>
        <w:tc>
          <w:tcPr>
            <w:tcW w:w="1947" w:type="dxa"/>
            <w:tcBorders>
              <w:top w:val="single" w:sz="4" w:space="0" w:color="000000"/>
              <w:left w:val="single" w:sz="4" w:space="0" w:color="000000"/>
              <w:bottom w:val="none" w:sz="6" w:space="0" w:color="auto"/>
              <w:right w:val="single" w:sz="4" w:space="0" w:color="000000"/>
            </w:tcBorders>
          </w:tcPr>
          <w:p w:rsidR="00000000" w:rsidRDefault="003D51E9">
            <w:pPr>
              <w:pStyle w:val="TableParagraph"/>
              <w:kinsoku w:val="0"/>
              <w:overflowPunct w:val="0"/>
              <w:spacing w:before="13" w:line="195" w:lineRule="exact"/>
              <w:ind w:left="112"/>
              <w:rPr>
                <w:w w:val="105"/>
                <w:sz w:val="18"/>
                <w:szCs w:val="18"/>
              </w:rPr>
            </w:pPr>
            <w:r>
              <w:rPr>
                <w:w w:val="105"/>
                <w:sz w:val="18"/>
                <w:szCs w:val="18"/>
              </w:rPr>
              <w:t>Improvement of</w:t>
            </w:r>
          </w:p>
        </w:tc>
        <w:tc>
          <w:tcPr>
            <w:tcW w:w="1356" w:type="dxa"/>
            <w:tcBorders>
              <w:top w:val="single" w:sz="4" w:space="0" w:color="000000"/>
              <w:left w:val="single" w:sz="4" w:space="0" w:color="000000"/>
              <w:bottom w:val="none" w:sz="6" w:space="0" w:color="auto"/>
              <w:right w:val="single" w:sz="4" w:space="0" w:color="000000"/>
            </w:tcBorders>
          </w:tcPr>
          <w:p w:rsidR="00000000" w:rsidRDefault="003D51E9">
            <w:pPr>
              <w:pStyle w:val="TableParagraph"/>
              <w:kinsoku w:val="0"/>
              <w:overflowPunct w:val="0"/>
              <w:spacing w:before="13" w:line="195" w:lineRule="exact"/>
              <w:ind w:left="111"/>
              <w:rPr>
                <w:w w:val="105"/>
                <w:sz w:val="18"/>
                <w:szCs w:val="18"/>
              </w:rPr>
            </w:pPr>
            <w:r>
              <w:rPr>
                <w:w w:val="105"/>
                <w:sz w:val="18"/>
                <w:szCs w:val="18"/>
              </w:rPr>
              <w:t>On-going</w:t>
            </w:r>
          </w:p>
        </w:tc>
        <w:tc>
          <w:tcPr>
            <w:tcW w:w="1592" w:type="dxa"/>
            <w:tcBorders>
              <w:top w:val="single" w:sz="4" w:space="0" w:color="000000"/>
              <w:left w:val="single" w:sz="4" w:space="0" w:color="000000"/>
              <w:bottom w:val="none" w:sz="6" w:space="0" w:color="auto"/>
              <w:right w:val="single" w:sz="4" w:space="0" w:color="000000"/>
            </w:tcBorders>
          </w:tcPr>
          <w:p w:rsidR="00000000" w:rsidRDefault="003D51E9">
            <w:pPr>
              <w:pStyle w:val="TableParagraph"/>
              <w:kinsoku w:val="0"/>
              <w:overflowPunct w:val="0"/>
              <w:spacing w:before="18" w:line="190" w:lineRule="exact"/>
              <w:ind w:left="115"/>
              <w:rPr>
                <w:w w:val="105"/>
                <w:sz w:val="18"/>
                <w:szCs w:val="18"/>
              </w:rPr>
            </w:pPr>
            <w:r>
              <w:rPr>
                <w:w w:val="105"/>
                <w:sz w:val="18"/>
                <w:szCs w:val="18"/>
              </w:rPr>
              <w:t>Participation of</w:t>
            </w:r>
          </w:p>
        </w:tc>
      </w:tr>
      <w:tr w:rsidR="00000000">
        <w:tblPrEx>
          <w:tblCellMar>
            <w:top w:w="0" w:type="dxa"/>
            <w:left w:w="0" w:type="dxa"/>
            <w:bottom w:w="0" w:type="dxa"/>
            <w:right w:w="0" w:type="dxa"/>
          </w:tblCellMar>
        </w:tblPrEx>
        <w:trPr>
          <w:trHeight w:val="216"/>
        </w:trPr>
        <w:tc>
          <w:tcPr>
            <w:tcW w:w="245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line="196" w:lineRule="exact"/>
              <w:ind w:left="113"/>
              <w:rPr>
                <w:w w:val="105"/>
                <w:sz w:val="18"/>
                <w:szCs w:val="18"/>
              </w:rPr>
            </w:pPr>
            <w:r>
              <w:rPr>
                <w:w w:val="105"/>
                <w:sz w:val="18"/>
                <w:szCs w:val="18"/>
              </w:rPr>
              <w:t>roles for community-based</w:t>
            </w:r>
          </w:p>
        </w:tc>
        <w:tc>
          <w:tcPr>
            <w:tcW w:w="144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before="2" w:line="195" w:lineRule="exact"/>
              <w:ind w:left="112"/>
              <w:rPr>
                <w:w w:val="105"/>
                <w:sz w:val="18"/>
                <w:szCs w:val="18"/>
              </w:rPr>
            </w:pPr>
            <w:r>
              <w:rPr>
                <w:w w:val="105"/>
                <w:sz w:val="18"/>
                <w:szCs w:val="18"/>
              </w:rPr>
              <w:t>program with</w:t>
            </w:r>
          </w:p>
        </w:tc>
        <w:tc>
          <w:tcPr>
            <w:tcW w:w="194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before="2" w:line="195" w:lineRule="exact"/>
              <w:ind w:left="118"/>
              <w:rPr>
                <w:sz w:val="18"/>
                <w:szCs w:val="18"/>
              </w:rPr>
            </w:pPr>
            <w:r>
              <w:rPr>
                <w:sz w:val="18"/>
                <w:szCs w:val="18"/>
              </w:rPr>
              <w:t>student engagement</w:t>
            </w:r>
          </w:p>
        </w:tc>
        <w:tc>
          <w:tcPr>
            <w:tcW w:w="1356"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592"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before="6" w:line="190" w:lineRule="exact"/>
              <w:ind w:left="112"/>
              <w:rPr>
                <w:w w:val="105"/>
                <w:sz w:val="18"/>
                <w:szCs w:val="18"/>
              </w:rPr>
            </w:pPr>
            <w:r>
              <w:rPr>
                <w:w w:val="105"/>
                <w:sz w:val="18"/>
                <w:szCs w:val="18"/>
              </w:rPr>
              <w:t>businesses,</w:t>
            </w:r>
          </w:p>
        </w:tc>
      </w:tr>
      <w:tr w:rsidR="00000000">
        <w:tblPrEx>
          <w:tblCellMar>
            <w:top w:w="0" w:type="dxa"/>
            <w:left w:w="0" w:type="dxa"/>
            <w:bottom w:w="0" w:type="dxa"/>
            <w:right w:w="0" w:type="dxa"/>
          </w:tblCellMar>
        </w:tblPrEx>
        <w:trPr>
          <w:trHeight w:val="216"/>
        </w:trPr>
        <w:tc>
          <w:tcPr>
            <w:tcW w:w="245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line="196" w:lineRule="exact"/>
              <w:ind w:left="114"/>
              <w:rPr>
                <w:w w:val="105"/>
                <w:sz w:val="18"/>
                <w:szCs w:val="18"/>
              </w:rPr>
            </w:pPr>
            <w:r>
              <w:rPr>
                <w:w w:val="105"/>
                <w:sz w:val="18"/>
                <w:szCs w:val="18"/>
              </w:rPr>
              <w:t>organizations and</w:t>
            </w:r>
          </w:p>
        </w:tc>
        <w:tc>
          <w:tcPr>
            <w:tcW w:w="144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before="2" w:line="195" w:lineRule="exact"/>
              <w:ind w:left="112"/>
              <w:rPr>
                <w:w w:val="105"/>
                <w:sz w:val="18"/>
                <w:szCs w:val="18"/>
              </w:rPr>
            </w:pPr>
            <w:r>
              <w:rPr>
                <w:w w:val="105"/>
                <w:sz w:val="18"/>
                <w:szCs w:val="18"/>
              </w:rPr>
              <w:t>leaders of the</w:t>
            </w:r>
          </w:p>
        </w:tc>
        <w:tc>
          <w:tcPr>
            <w:tcW w:w="194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before="2" w:line="195" w:lineRule="exact"/>
              <w:ind w:left="118"/>
              <w:rPr>
                <w:w w:val="105"/>
                <w:sz w:val="18"/>
                <w:szCs w:val="18"/>
              </w:rPr>
            </w:pPr>
            <w:r>
              <w:rPr>
                <w:w w:val="105"/>
                <w:sz w:val="18"/>
                <w:szCs w:val="18"/>
              </w:rPr>
              <w:t>and grades</w:t>
            </w:r>
          </w:p>
        </w:tc>
        <w:tc>
          <w:tcPr>
            <w:tcW w:w="1356"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592"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before="6" w:line="190" w:lineRule="exact"/>
              <w:ind w:left="113"/>
              <w:rPr>
                <w:w w:val="105"/>
                <w:sz w:val="18"/>
                <w:szCs w:val="18"/>
              </w:rPr>
            </w:pPr>
            <w:r>
              <w:rPr>
                <w:w w:val="105"/>
                <w:sz w:val="18"/>
                <w:szCs w:val="18"/>
              </w:rPr>
              <w:t>organizations,</w:t>
            </w:r>
          </w:p>
        </w:tc>
      </w:tr>
      <w:tr w:rsidR="00000000">
        <w:tblPrEx>
          <w:tblCellMar>
            <w:top w:w="0" w:type="dxa"/>
            <w:left w:w="0" w:type="dxa"/>
            <w:bottom w:w="0" w:type="dxa"/>
            <w:right w:w="0" w:type="dxa"/>
          </w:tblCellMar>
        </w:tblPrEx>
        <w:trPr>
          <w:trHeight w:val="216"/>
        </w:trPr>
        <w:tc>
          <w:tcPr>
            <w:tcW w:w="245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line="196" w:lineRule="exact"/>
              <w:ind w:left="113"/>
              <w:rPr>
                <w:w w:val="105"/>
                <w:sz w:val="18"/>
                <w:szCs w:val="18"/>
              </w:rPr>
            </w:pPr>
            <w:r>
              <w:rPr>
                <w:w w:val="105"/>
                <w:sz w:val="18"/>
                <w:szCs w:val="18"/>
              </w:rPr>
              <w:t>businesses, including</w:t>
            </w:r>
          </w:p>
        </w:tc>
        <w:tc>
          <w:tcPr>
            <w:tcW w:w="144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before="2" w:line="195" w:lineRule="exact"/>
              <w:ind w:left="112"/>
              <w:rPr>
                <w:w w:val="105"/>
                <w:sz w:val="18"/>
                <w:szCs w:val="18"/>
              </w:rPr>
            </w:pPr>
            <w:r>
              <w:rPr>
                <w:w w:val="105"/>
                <w:sz w:val="18"/>
                <w:szCs w:val="18"/>
              </w:rPr>
              <w:t>community,</w:t>
            </w:r>
          </w:p>
        </w:tc>
        <w:tc>
          <w:tcPr>
            <w:tcW w:w="194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356"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592"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before="6" w:line="190" w:lineRule="exact"/>
              <w:ind w:left="112"/>
              <w:rPr>
                <w:w w:val="105"/>
                <w:sz w:val="18"/>
                <w:szCs w:val="18"/>
              </w:rPr>
            </w:pPr>
            <w:r>
              <w:rPr>
                <w:w w:val="105"/>
                <w:sz w:val="18"/>
                <w:szCs w:val="18"/>
              </w:rPr>
              <w:t>and students</w:t>
            </w:r>
          </w:p>
        </w:tc>
      </w:tr>
      <w:tr w:rsidR="00000000">
        <w:tblPrEx>
          <w:tblCellMar>
            <w:top w:w="0" w:type="dxa"/>
            <w:left w:w="0" w:type="dxa"/>
            <w:bottom w:w="0" w:type="dxa"/>
            <w:right w:w="0" w:type="dxa"/>
          </w:tblCellMar>
        </w:tblPrEx>
        <w:trPr>
          <w:trHeight w:val="211"/>
        </w:trPr>
        <w:tc>
          <w:tcPr>
            <w:tcW w:w="245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line="192" w:lineRule="exact"/>
              <w:ind w:left="118"/>
              <w:rPr>
                <w:w w:val="105"/>
                <w:sz w:val="18"/>
                <w:szCs w:val="18"/>
              </w:rPr>
            </w:pPr>
            <w:r>
              <w:rPr>
                <w:w w:val="105"/>
                <w:sz w:val="18"/>
                <w:szCs w:val="18"/>
              </w:rPr>
              <w:t>faith-based organizations,</w:t>
            </w:r>
          </w:p>
        </w:tc>
        <w:tc>
          <w:tcPr>
            <w:tcW w:w="144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line="192" w:lineRule="exact"/>
              <w:ind w:left="115"/>
              <w:rPr>
                <w:w w:val="105"/>
                <w:sz w:val="18"/>
                <w:szCs w:val="18"/>
              </w:rPr>
            </w:pPr>
            <w:r>
              <w:rPr>
                <w:w w:val="105"/>
                <w:sz w:val="18"/>
                <w:szCs w:val="18"/>
              </w:rPr>
              <w:t>Partners in</w:t>
            </w:r>
          </w:p>
        </w:tc>
        <w:tc>
          <w:tcPr>
            <w:tcW w:w="194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356"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592"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rPr>
                <w:rFonts w:ascii="Times New Roman" w:hAnsi="Times New Roman" w:cs="Times New Roman"/>
                <w:sz w:val="14"/>
                <w:szCs w:val="14"/>
              </w:rPr>
            </w:pPr>
          </w:p>
        </w:tc>
      </w:tr>
      <w:tr w:rsidR="00000000">
        <w:tblPrEx>
          <w:tblCellMar>
            <w:top w:w="0" w:type="dxa"/>
            <w:left w:w="0" w:type="dxa"/>
            <w:bottom w:w="0" w:type="dxa"/>
            <w:right w:w="0" w:type="dxa"/>
          </w:tblCellMar>
        </w:tblPrEx>
        <w:trPr>
          <w:trHeight w:val="213"/>
        </w:trPr>
        <w:tc>
          <w:tcPr>
            <w:tcW w:w="245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before="2" w:line="192" w:lineRule="exact"/>
              <w:ind w:left="112"/>
              <w:rPr>
                <w:w w:val="105"/>
                <w:sz w:val="18"/>
                <w:szCs w:val="18"/>
              </w:rPr>
            </w:pPr>
            <w:r>
              <w:rPr>
                <w:w w:val="105"/>
                <w:sz w:val="18"/>
                <w:szCs w:val="18"/>
              </w:rPr>
              <w:t>in parental involvement</w:t>
            </w:r>
          </w:p>
        </w:tc>
        <w:tc>
          <w:tcPr>
            <w:tcW w:w="144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before="2" w:line="192" w:lineRule="exact"/>
              <w:ind w:left="115"/>
              <w:rPr>
                <w:w w:val="105"/>
                <w:sz w:val="18"/>
                <w:szCs w:val="18"/>
              </w:rPr>
            </w:pPr>
            <w:r>
              <w:rPr>
                <w:w w:val="105"/>
                <w:sz w:val="18"/>
                <w:szCs w:val="18"/>
              </w:rPr>
              <w:t>Education</w:t>
            </w:r>
          </w:p>
        </w:tc>
        <w:tc>
          <w:tcPr>
            <w:tcW w:w="194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356"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592"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rPr>
                <w:rFonts w:ascii="Times New Roman" w:hAnsi="Times New Roman" w:cs="Times New Roman"/>
                <w:sz w:val="14"/>
                <w:szCs w:val="14"/>
              </w:rPr>
            </w:pPr>
          </w:p>
        </w:tc>
      </w:tr>
      <w:tr w:rsidR="00000000">
        <w:tblPrEx>
          <w:tblCellMar>
            <w:top w:w="0" w:type="dxa"/>
            <w:left w:w="0" w:type="dxa"/>
            <w:bottom w:w="0" w:type="dxa"/>
            <w:right w:w="0" w:type="dxa"/>
          </w:tblCellMar>
        </w:tblPrEx>
        <w:trPr>
          <w:trHeight w:val="216"/>
        </w:trPr>
        <w:tc>
          <w:tcPr>
            <w:tcW w:w="245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before="4" w:line="192" w:lineRule="exact"/>
              <w:ind w:left="113"/>
              <w:rPr>
                <w:w w:val="105"/>
                <w:sz w:val="18"/>
                <w:szCs w:val="18"/>
              </w:rPr>
            </w:pPr>
            <w:r>
              <w:rPr>
                <w:w w:val="105"/>
                <w:sz w:val="18"/>
                <w:szCs w:val="18"/>
              </w:rPr>
              <w:t>activities [Section</w:t>
            </w:r>
          </w:p>
        </w:tc>
        <w:tc>
          <w:tcPr>
            <w:tcW w:w="144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line="196" w:lineRule="exact"/>
              <w:ind w:left="113"/>
              <w:rPr>
                <w:w w:val="105"/>
                <w:sz w:val="18"/>
                <w:szCs w:val="18"/>
              </w:rPr>
            </w:pPr>
            <w:r>
              <w:rPr>
                <w:w w:val="105"/>
                <w:sz w:val="18"/>
                <w:szCs w:val="18"/>
              </w:rPr>
              <w:t>(PIE)</w:t>
            </w:r>
          </w:p>
        </w:tc>
        <w:tc>
          <w:tcPr>
            <w:tcW w:w="194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356"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592"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rPr>
                <w:rFonts w:ascii="Times New Roman" w:hAnsi="Times New Roman" w:cs="Times New Roman"/>
                <w:sz w:val="14"/>
                <w:szCs w:val="14"/>
              </w:rPr>
            </w:pPr>
          </w:p>
        </w:tc>
      </w:tr>
      <w:tr w:rsidR="00000000">
        <w:tblPrEx>
          <w:tblCellMar>
            <w:top w:w="0" w:type="dxa"/>
            <w:left w:w="0" w:type="dxa"/>
            <w:bottom w:w="0" w:type="dxa"/>
            <w:right w:w="0" w:type="dxa"/>
          </w:tblCellMar>
        </w:tblPrEx>
        <w:trPr>
          <w:trHeight w:val="201"/>
        </w:trPr>
        <w:tc>
          <w:tcPr>
            <w:tcW w:w="2457" w:type="dxa"/>
            <w:tcBorders>
              <w:top w:val="none" w:sz="6" w:space="0" w:color="auto"/>
              <w:left w:val="single" w:sz="4" w:space="0" w:color="000000"/>
              <w:bottom w:val="single" w:sz="4" w:space="0" w:color="000000"/>
              <w:right w:val="single" w:sz="4" w:space="0" w:color="000000"/>
            </w:tcBorders>
          </w:tcPr>
          <w:p w:rsidR="00000000" w:rsidRDefault="003D51E9">
            <w:pPr>
              <w:pStyle w:val="TableParagraph"/>
              <w:kinsoku w:val="0"/>
              <w:overflowPunct w:val="0"/>
              <w:spacing w:line="182" w:lineRule="exact"/>
              <w:ind w:left="114"/>
              <w:rPr>
                <w:w w:val="105"/>
                <w:sz w:val="18"/>
                <w:szCs w:val="18"/>
              </w:rPr>
            </w:pPr>
            <w:r>
              <w:rPr>
                <w:w w:val="105"/>
                <w:sz w:val="18"/>
                <w:szCs w:val="18"/>
              </w:rPr>
              <w:t>1118(e)(13)l</w:t>
            </w:r>
          </w:p>
        </w:tc>
        <w:tc>
          <w:tcPr>
            <w:tcW w:w="1447" w:type="dxa"/>
            <w:tcBorders>
              <w:top w:val="none" w:sz="6" w:space="0" w:color="auto"/>
              <w:left w:val="single" w:sz="4" w:space="0" w:color="000000"/>
              <w:bottom w:val="single" w:sz="4" w:space="0" w:color="000000"/>
              <w:right w:val="single" w:sz="4"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947" w:type="dxa"/>
            <w:tcBorders>
              <w:top w:val="none" w:sz="6" w:space="0" w:color="auto"/>
              <w:left w:val="single" w:sz="4" w:space="0" w:color="000000"/>
              <w:bottom w:val="single" w:sz="4" w:space="0" w:color="000000"/>
              <w:right w:val="single" w:sz="4"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356" w:type="dxa"/>
            <w:tcBorders>
              <w:top w:val="none" w:sz="6" w:space="0" w:color="auto"/>
              <w:left w:val="single" w:sz="4" w:space="0" w:color="000000"/>
              <w:bottom w:val="single" w:sz="4" w:space="0" w:color="000000"/>
              <w:right w:val="single" w:sz="4"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1592" w:type="dxa"/>
            <w:tcBorders>
              <w:top w:val="none" w:sz="6" w:space="0" w:color="auto"/>
              <w:left w:val="single" w:sz="4" w:space="0" w:color="000000"/>
              <w:bottom w:val="single" w:sz="4" w:space="0" w:color="000000"/>
              <w:right w:val="single" w:sz="4" w:space="0" w:color="000000"/>
            </w:tcBorders>
          </w:tcPr>
          <w:p w:rsidR="00000000" w:rsidRDefault="003D51E9">
            <w:pPr>
              <w:pStyle w:val="TableParagraph"/>
              <w:kinsoku w:val="0"/>
              <w:overflowPunct w:val="0"/>
              <w:rPr>
                <w:rFonts w:ascii="Times New Roman" w:hAnsi="Times New Roman" w:cs="Times New Roman"/>
                <w:sz w:val="14"/>
                <w:szCs w:val="14"/>
              </w:rPr>
            </w:pPr>
          </w:p>
        </w:tc>
      </w:tr>
    </w:tbl>
    <w:p w:rsidR="00000000" w:rsidRDefault="003D51E9">
      <w:pPr>
        <w:pStyle w:val="BodyText"/>
        <w:kinsoku w:val="0"/>
        <w:overflowPunct w:val="0"/>
        <w:rPr>
          <w:b/>
          <w:bCs/>
          <w:sz w:val="20"/>
          <w:szCs w:val="20"/>
        </w:rPr>
      </w:pPr>
    </w:p>
    <w:p w:rsidR="00000000" w:rsidRDefault="003D51E9">
      <w:pPr>
        <w:pStyle w:val="BodyText"/>
        <w:kinsoku w:val="0"/>
        <w:overflowPunct w:val="0"/>
        <w:rPr>
          <w:b/>
          <w:bCs/>
          <w:sz w:val="20"/>
          <w:szCs w:val="20"/>
        </w:rPr>
      </w:pPr>
    </w:p>
    <w:p w:rsidR="00000000" w:rsidRDefault="003D51E9">
      <w:pPr>
        <w:pStyle w:val="BodyText"/>
        <w:kinsoku w:val="0"/>
        <w:overflowPunct w:val="0"/>
        <w:rPr>
          <w:b/>
          <w:bCs/>
          <w:sz w:val="20"/>
          <w:szCs w:val="20"/>
        </w:rPr>
      </w:pPr>
    </w:p>
    <w:p w:rsidR="00000000" w:rsidRDefault="003D51E9">
      <w:pPr>
        <w:pStyle w:val="BodyText"/>
        <w:kinsoku w:val="0"/>
        <w:overflowPunct w:val="0"/>
        <w:rPr>
          <w:b/>
          <w:bCs/>
          <w:sz w:val="20"/>
          <w:szCs w:val="20"/>
        </w:rPr>
      </w:pPr>
    </w:p>
    <w:p w:rsidR="00000000" w:rsidRDefault="003D51E9">
      <w:pPr>
        <w:pStyle w:val="BodyText"/>
        <w:kinsoku w:val="0"/>
        <w:overflowPunct w:val="0"/>
        <w:rPr>
          <w:b/>
          <w:bCs/>
          <w:sz w:val="20"/>
          <w:szCs w:val="20"/>
        </w:rPr>
      </w:pPr>
    </w:p>
    <w:p w:rsidR="00000000" w:rsidRDefault="003D51E9">
      <w:pPr>
        <w:pStyle w:val="BodyText"/>
        <w:kinsoku w:val="0"/>
        <w:overflowPunct w:val="0"/>
        <w:spacing w:before="10"/>
        <w:rPr>
          <w:b/>
          <w:bCs/>
          <w:sz w:val="17"/>
          <w:szCs w:val="17"/>
        </w:rPr>
      </w:pPr>
    </w:p>
    <w:p w:rsidR="00000000" w:rsidRDefault="003D51E9">
      <w:pPr>
        <w:pStyle w:val="BodyText"/>
        <w:kinsoku w:val="0"/>
        <w:overflowPunct w:val="0"/>
        <w:spacing w:before="92"/>
        <w:ind w:left="1137" w:right="1137"/>
        <w:jc w:val="center"/>
        <w:rPr>
          <w:b/>
          <w:bCs/>
          <w:w w:val="105"/>
        </w:rPr>
      </w:pPr>
      <w:r>
        <w:rPr>
          <w:b/>
          <w:bCs/>
          <w:w w:val="105"/>
        </w:rPr>
        <w:t>Barriers</w:t>
      </w:r>
    </w:p>
    <w:p w:rsidR="00000000" w:rsidRDefault="003D51E9">
      <w:pPr>
        <w:pStyle w:val="BodyText"/>
        <w:kinsoku w:val="0"/>
        <w:overflowPunct w:val="0"/>
        <w:spacing w:before="1"/>
        <w:rPr>
          <w:b/>
          <w:bCs/>
          <w:sz w:val="15"/>
          <w:szCs w:val="15"/>
        </w:rPr>
      </w:pPr>
    </w:p>
    <w:tbl>
      <w:tblPr>
        <w:tblW w:w="0" w:type="auto"/>
        <w:tblInd w:w="401" w:type="dxa"/>
        <w:tblLayout w:type="fixed"/>
        <w:tblCellMar>
          <w:left w:w="0" w:type="dxa"/>
          <w:right w:w="0" w:type="dxa"/>
        </w:tblCellMar>
        <w:tblLook w:val="0000" w:firstRow="0" w:lastRow="0" w:firstColumn="0" w:lastColumn="0" w:noHBand="0" w:noVBand="0"/>
      </w:tblPr>
      <w:tblGrid>
        <w:gridCol w:w="1947"/>
        <w:gridCol w:w="2466"/>
        <w:gridCol w:w="4375"/>
      </w:tblGrid>
      <w:tr w:rsidR="00000000">
        <w:tblPrEx>
          <w:tblCellMar>
            <w:top w:w="0" w:type="dxa"/>
            <w:left w:w="0" w:type="dxa"/>
            <w:bottom w:w="0" w:type="dxa"/>
            <w:right w:w="0" w:type="dxa"/>
          </w:tblCellMar>
        </w:tblPrEx>
        <w:trPr>
          <w:trHeight w:val="198"/>
        </w:trPr>
        <w:tc>
          <w:tcPr>
            <w:tcW w:w="1947" w:type="dxa"/>
            <w:tcBorders>
              <w:top w:val="single" w:sz="4" w:space="0" w:color="000000"/>
              <w:left w:val="single" w:sz="4" w:space="0" w:color="000000"/>
              <w:bottom w:val="none" w:sz="6" w:space="0" w:color="auto"/>
              <w:right w:val="single" w:sz="4" w:space="0" w:color="000000"/>
            </w:tcBorders>
          </w:tcPr>
          <w:p w:rsidR="00000000" w:rsidRDefault="003D51E9">
            <w:pPr>
              <w:pStyle w:val="TableParagraph"/>
              <w:kinsoku w:val="0"/>
              <w:overflowPunct w:val="0"/>
              <w:spacing w:before="13" w:line="166" w:lineRule="exact"/>
              <w:ind w:left="102"/>
              <w:rPr>
                <w:b/>
                <w:bCs/>
                <w:w w:val="110"/>
                <w:sz w:val="16"/>
                <w:szCs w:val="16"/>
              </w:rPr>
            </w:pPr>
            <w:r>
              <w:rPr>
                <w:b/>
                <w:bCs/>
                <w:w w:val="110"/>
                <w:sz w:val="16"/>
                <w:szCs w:val="16"/>
              </w:rPr>
              <w:t>12. Does the plan</w:t>
            </w:r>
          </w:p>
        </w:tc>
        <w:tc>
          <w:tcPr>
            <w:tcW w:w="6841" w:type="dxa"/>
            <w:gridSpan w:val="2"/>
            <w:vMerge w:val="restart"/>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4" w:line="247" w:lineRule="auto"/>
              <w:ind w:left="104" w:right="600" w:firstLine="1"/>
              <w:jc w:val="both"/>
              <w:rPr>
                <w:w w:val="105"/>
                <w:sz w:val="20"/>
                <w:szCs w:val="20"/>
              </w:rPr>
            </w:pPr>
            <w:r>
              <w:rPr>
                <w:w w:val="105"/>
                <w:sz w:val="20"/>
                <w:szCs w:val="20"/>
              </w:rPr>
              <w:t>Acceleration</w:t>
            </w:r>
            <w:r>
              <w:rPr>
                <w:spacing w:val="-12"/>
                <w:w w:val="105"/>
                <w:sz w:val="20"/>
                <w:szCs w:val="20"/>
              </w:rPr>
              <w:t xml:space="preserve"> </w:t>
            </w:r>
            <w:r>
              <w:rPr>
                <w:w w:val="105"/>
                <w:sz w:val="20"/>
                <w:szCs w:val="20"/>
              </w:rPr>
              <w:t>West</w:t>
            </w:r>
            <w:r>
              <w:rPr>
                <w:spacing w:val="-16"/>
                <w:w w:val="105"/>
                <w:sz w:val="20"/>
                <w:szCs w:val="20"/>
              </w:rPr>
              <w:t xml:space="preserve"> </w:t>
            </w:r>
            <w:r>
              <w:rPr>
                <w:w w:val="105"/>
                <w:sz w:val="20"/>
                <w:szCs w:val="20"/>
              </w:rPr>
              <w:t>High</w:t>
            </w:r>
            <w:r>
              <w:rPr>
                <w:spacing w:val="-23"/>
                <w:w w:val="105"/>
                <w:sz w:val="20"/>
                <w:szCs w:val="20"/>
              </w:rPr>
              <w:t xml:space="preserve"> </w:t>
            </w:r>
            <w:r>
              <w:rPr>
                <w:w w:val="105"/>
                <w:sz w:val="20"/>
                <w:szCs w:val="20"/>
              </w:rPr>
              <w:t>School,</w:t>
            </w:r>
            <w:r>
              <w:rPr>
                <w:spacing w:val="-7"/>
                <w:w w:val="105"/>
                <w:sz w:val="20"/>
                <w:szCs w:val="20"/>
              </w:rPr>
              <w:t xml:space="preserve"> </w:t>
            </w:r>
            <w:r>
              <w:rPr>
                <w:w w:val="105"/>
                <w:sz w:val="20"/>
                <w:szCs w:val="20"/>
              </w:rPr>
              <w:t>after</w:t>
            </w:r>
            <w:r>
              <w:rPr>
                <w:spacing w:val="-16"/>
                <w:w w:val="105"/>
                <w:sz w:val="20"/>
                <w:szCs w:val="20"/>
              </w:rPr>
              <w:t xml:space="preserve"> </w:t>
            </w:r>
            <w:r>
              <w:rPr>
                <w:w w:val="105"/>
                <w:sz w:val="20"/>
                <w:szCs w:val="20"/>
              </w:rPr>
              <w:t>reviewing</w:t>
            </w:r>
            <w:r>
              <w:rPr>
                <w:spacing w:val="-10"/>
                <w:w w:val="105"/>
                <w:sz w:val="20"/>
                <w:szCs w:val="20"/>
              </w:rPr>
              <w:t xml:space="preserve"> </w:t>
            </w:r>
            <w:r>
              <w:rPr>
                <w:w w:val="105"/>
                <w:sz w:val="20"/>
                <w:szCs w:val="20"/>
              </w:rPr>
              <w:t>the</w:t>
            </w:r>
            <w:r>
              <w:rPr>
                <w:spacing w:val="-19"/>
                <w:w w:val="105"/>
                <w:sz w:val="20"/>
                <w:szCs w:val="20"/>
              </w:rPr>
              <w:t xml:space="preserve"> </w:t>
            </w:r>
            <w:r>
              <w:rPr>
                <w:w w:val="105"/>
                <w:sz w:val="20"/>
                <w:szCs w:val="20"/>
              </w:rPr>
              <w:t>previous</w:t>
            </w:r>
            <w:r>
              <w:rPr>
                <w:spacing w:val="-8"/>
                <w:w w:val="105"/>
                <w:sz w:val="20"/>
                <w:szCs w:val="20"/>
              </w:rPr>
              <w:t xml:space="preserve"> </w:t>
            </w:r>
            <w:r>
              <w:rPr>
                <w:w w:val="105"/>
                <w:sz w:val="20"/>
                <w:szCs w:val="20"/>
              </w:rPr>
              <w:t>years' Parent</w:t>
            </w:r>
            <w:r>
              <w:rPr>
                <w:spacing w:val="-19"/>
                <w:w w:val="105"/>
                <w:sz w:val="20"/>
                <w:szCs w:val="20"/>
              </w:rPr>
              <w:t xml:space="preserve"> </w:t>
            </w:r>
            <w:r>
              <w:rPr>
                <w:w w:val="105"/>
                <w:sz w:val="20"/>
                <w:szCs w:val="20"/>
              </w:rPr>
              <w:t>and</w:t>
            </w:r>
            <w:r>
              <w:rPr>
                <w:spacing w:val="-23"/>
                <w:w w:val="105"/>
                <w:sz w:val="20"/>
                <w:szCs w:val="20"/>
              </w:rPr>
              <w:t xml:space="preserve"> </w:t>
            </w:r>
            <w:r>
              <w:rPr>
                <w:w w:val="105"/>
                <w:sz w:val="20"/>
                <w:szCs w:val="20"/>
              </w:rPr>
              <w:t>Family</w:t>
            </w:r>
            <w:r>
              <w:rPr>
                <w:spacing w:val="-16"/>
                <w:w w:val="105"/>
                <w:sz w:val="20"/>
                <w:szCs w:val="20"/>
              </w:rPr>
              <w:t xml:space="preserve"> </w:t>
            </w:r>
            <w:r>
              <w:rPr>
                <w:w w:val="105"/>
                <w:sz w:val="20"/>
                <w:szCs w:val="20"/>
              </w:rPr>
              <w:t>Engagement</w:t>
            </w:r>
            <w:r>
              <w:rPr>
                <w:spacing w:val="-12"/>
                <w:w w:val="105"/>
                <w:sz w:val="20"/>
                <w:szCs w:val="20"/>
              </w:rPr>
              <w:t xml:space="preserve"> </w:t>
            </w:r>
            <w:r>
              <w:rPr>
                <w:w w:val="105"/>
                <w:sz w:val="20"/>
                <w:szCs w:val="20"/>
              </w:rPr>
              <w:t>Plan</w:t>
            </w:r>
            <w:r>
              <w:rPr>
                <w:spacing w:val="-20"/>
                <w:w w:val="105"/>
                <w:sz w:val="20"/>
                <w:szCs w:val="20"/>
              </w:rPr>
              <w:t xml:space="preserve"> </w:t>
            </w:r>
            <w:r>
              <w:rPr>
                <w:w w:val="105"/>
                <w:sz w:val="20"/>
                <w:szCs w:val="20"/>
              </w:rPr>
              <w:t>and</w:t>
            </w:r>
            <w:r>
              <w:rPr>
                <w:spacing w:val="-21"/>
                <w:w w:val="105"/>
                <w:sz w:val="20"/>
                <w:szCs w:val="20"/>
              </w:rPr>
              <w:t xml:space="preserve"> </w:t>
            </w:r>
            <w:r>
              <w:rPr>
                <w:w w:val="105"/>
                <w:sz w:val="20"/>
                <w:szCs w:val="20"/>
              </w:rPr>
              <w:t>accompanying</w:t>
            </w:r>
            <w:r>
              <w:rPr>
                <w:spacing w:val="-16"/>
                <w:w w:val="105"/>
                <w:sz w:val="20"/>
                <w:szCs w:val="20"/>
              </w:rPr>
              <w:t xml:space="preserve"> </w:t>
            </w:r>
            <w:r>
              <w:rPr>
                <w:w w:val="105"/>
                <w:sz w:val="20"/>
                <w:szCs w:val="20"/>
              </w:rPr>
              <w:t>feedback, acknowledges</w:t>
            </w:r>
            <w:r>
              <w:rPr>
                <w:spacing w:val="-10"/>
                <w:w w:val="105"/>
                <w:sz w:val="20"/>
                <w:szCs w:val="20"/>
              </w:rPr>
              <w:t xml:space="preserve"> </w:t>
            </w:r>
            <w:r>
              <w:rPr>
                <w:w w:val="105"/>
                <w:sz w:val="20"/>
                <w:szCs w:val="20"/>
              </w:rPr>
              <w:t>the</w:t>
            </w:r>
            <w:r>
              <w:rPr>
                <w:spacing w:val="-20"/>
                <w:w w:val="105"/>
                <w:sz w:val="20"/>
                <w:szCs w:val="20"/>
              </w:rPr>
              <w:t xml:space="preserve"> </w:t>
            </w:r>
            <w:r>
              <w:rPr>
                <w:w w:val="105"/>
                <w:sz w:val="20"/>
                <w:szCs w:val="20"/>
              </w:rPr>
              <w:t>existence</w:t>
            </w:r>
            <w:r>
              <w:rPr>
                <w:spacing w:val="-3"/>
                <w:w w:val="105"/>
                <w:sz w:val="20"/>
                <w:szCs w:val="20"/>
              </w:rPr>
              <w:t xml:space="preserve"> </w:t>
            </w:r>
            <w:r>
              <w:rPr>
                <w:w w:val="105"/>
                <w:sz w:val="20"/>
                <w:szCs w:val="20"/>
              </w:rPr>
              <w:t>of</w:t>
            </w:r>
            <w:r>
              <w:rPr>
                <w:spacing w:val="-17"/>
                <w:w w:val="105"/>
                <w:sz w:val="20"/>
                <w:szCs w:val="20"/>
              </w:rPr>
              <w:t xml:space="preserve"> </w:t>
            </w:r>
            <w:r>
              <w:rPr>
                <w:w w:val="105"/>
                <w:sz w:val="20"/>
                <w:szCs w:val="20"/>
              </w:rPr>
              <w:t>the</w:t>
            </w:r>
            <w:r>
              <w:rPr>
                <w:spacing w:val="-19"/>
                <w:w w:val="105"/>
                <w:sz w:val="20"/>
                <w:szCs w:val="20"/>
              </w:rPr>
              <w:t xml:space="preserve"> </w:t>
            </w:r>
            <w:r>
              <w:rPr>
                <w:w w:val="105"/>
                <w:sz w:val="20"/>
                <w:szCs w:val="20"/>
              </w:rPr>
              <w:t>following</w:t>
            </w:r>
            <w:r>
              <w:rPr>
                <w:spacing w:val="-6"/>
                <w:w w:val="105"/>
                <w:sz w:val="20"/>
                <w:szCs w:val="20"/>
              </w:rPr>
              <w:t xml:space="preserve"> </w:t>
            </w:r>
            <w:r>
              <w:rPr>
                <w:w w:val="105"/>
                <w:sz w:val="20"/>
                <w:szCs w:val="20"/>
              </w:rPr>
              <w:t>barriers</w:t>
            </w:r>
            <w:r>
              <w:rPr>
                <w:spacing w:val="-10"/>
                <w:w w:val="105"/>
                <w:sz w:val="20"/>
                <w:szCs w:val="20"/>
              </w:rPr>
              <w:t xml:space="preserve"> </w:t>
            </w:r>
            <w:r>
              <w:rPr>
                <w:w w:val="105"/>
                <w:sz w:val="20"/>
                <w:szCs w:val="20"/>
              </w:rPr>
              <w:t>to</w:t>
            </w:r>
            <w:r>
              <w:rPr>
                <w:spacing w:val="-19"/>
                <w:w w:val="105"/>
                <w:sz w:val="20"/>
                <w:szCs w:val="20"/>
              </w:rPr>
              <w:t xml:space="preserve"> </w:t>
            </w:r>
            <w:r>
              <w:rPr>
                <w:w w:val="105"/>
                <w:sz w:val="20"/>
                <w:szCs w:val="20"/>
              </w:rPr>
              <w:t>parent</w:t>
            </w:r>
            <w:r>
              <w:rPr>
                <w:spacing w:val="-10"/>
                <w:w w:val="105"/>
                <w:sz w:val="20"/>
                <w:szCs w:val="20"/>
              </w:rPr>
              <w:t xml:space="preserve"> </w:t>
            </w:r>
            <w:r>
              <w:rPr>
                <w:w w:val="105"/>
                <w:sz w:val="20"/>
                <w:szCs w:val="20"/>
              </w:rPr>
              <w:t>and</w:t>
            </w:r>
            <w:r w:rsidR="00CD3BF0">
              <w:rPr>
                <w:w w:val="105"/>
                <w:sz w:val="20"/>
                <w:szCs w:val="20"/>
              </w:rPr>
              <w:t xml:space="preserve"> family engagement:</w:t>
            </w:r>
          </w:p>
          <w:p w:rsidR="00CD3BF0" w:rsidRDefault="00CD3BF0">
            <w:pPr>
              <w:pStyle w:val="TableParagraph"/>
              <w:kinsoku w:val="0"/>
              <w:overflowPunct w:val="0"/>
              <w:spacing w:before="14" w:line="247" w:lineRule="auto"/>
              <w:ind w:left="104" w:right="600" w:firstLine="1"/>
              <w:jc w:val="both"/>
              <w:rPr>
                <w:w w:val="105"/>
                <w:sz w:val="20"/>
                <w:szCs w:val="20"/>
              </w:rPr>
            </w:pPr>
          </w:p>
          <w:p w:rsidR="007D6E87" w:rsidRDefault="007D6E87" w:rsidP="007D6E87">
            <w:pPr>
              <w:pStyle w:val="TableParagraph"/>
              <w:numPr>
                <w:ilvl w:val="0"/>
                <w:numId w:val="7"/>
              </w:numPr>
              <w:kinsoku w:val="0"/>
              <w:overflowPunct w:val="0"/>
              <w:spacing w:before="14" w:line="247" w:lineRule="auto"/>
              <w:ind w:right="600"/>
              <w:jc w:val="both"/>
              <w:rPr>
                <w:w w:val="105"/>
                <w:sz w:val="20"/>
                <w:szCs w:val="20"/>
              </w:rPr>
            </w:pPr>
            <w:r>
              <w:rPr>
                <w:w w:val="105"/>
                <w:sz w:val="20"/>
                <w:szCs w:val="20"/>
              </w:rPr>
              <w:t>Language</w:t>
            </w:r>
          </w:p>
          <w:p w:rsidR="00000000" w:rsidRPr="007D6E87" w:rsidRDefault="007D6E87" w:rsidP="002A0E75">
            <w:pPr>
              <w:pStyle w:val="TableParagraph"/>
              <w:numPr>
                <w:ilvl w:val="0"/>
                <w:numId w:val="7"/>
              </w:numPr>
              <w:kinsoku w:val="0"/>
              <w:overflowPunct w:val="0"/>
              <w:spacing w:before="64" w:line="126" w:lineRule="auto"/>
              <w:ind w:right="600"/>
              <w:jc w:val="both"/>
              <w:rPr>
                <w:sz w:val="20"/>
                <w:szCs w:val="20"/>
              </w:rPr>
            </w:pPr>
            <w:r w:rsidRPr="007D6E87">
              <w:rPr>
                <w:w w:val="105"/>
                <w:sz w:val="20"/>
                <w:szCs w:val="20"/>
              </w:rPr>
              <w:t>Working parents/Family responsibilities</w:t>
            </w:r>
          </w:p>
          <w:p w:rsidR="007D6E87" w:rsidRPr="007D6E87" w:rsidRDefault="007D6E87" w:rsidP="002A0E75">
            <w:pPr>
              <w:pStyle w:val="TableParagraph"/>
              <w:numPr>
                <w:ilvl w:val="0"/>
                <w:numId w:val="7"/>
              </w:numPr>
              <w:kinsoku w:val="0"/>
              <w:overflowPunct w:val="0"/>
              <w:spacing w:before="64" w:line="126" w:lineRule="auto"/>
              <w:ind w:right="600"/>
              <w:jc w:val="both"/>
              <w:rPr>
                <w:sz w:val="20"/>
                <w:szCs w:val="20"/>
              </w:rPr>
            </w:pPr>
            <w:r>
              <w:rPr>
                <w:w w:val="105"/>
                <w:sz w:val="20"/>
                <w:szCs w:val="20"/>
              </w:rPr>
              <w:t>Travel distance</w:t>
            </w:r>
          </w:p>
          <w:p w:rsidR="007D6E87" w:rsidRPr="007D6E87" w:rsidRDefault="007D6E87" w:rsidP="002A0E75">
            <w:pPr>
              <w:pStyle w:val="TableParagraph"/>
              <w:numPr>
                <w:ilvl w:val="0"/>
                <w:numId w:val="7"/>
              </w:numPr>
              <w:kinsoku w:val="0"/>
              <w:overflowPunct w:val="0"/>
              <w:spacing w:before="64" w:line="126" w:lineRule="auto"/>
              <w:ind w:right="600"/>
              <w:jc w:val="both"/>
              <w:rPr>
                <w:sz w:val="20"/>
                <w:szCs w:val="20"/>
              </w:rPr>
            </w:pPr>
            <w:r>
              <w:rPr>
                <w:w w:val="105"/>
                <w:sz w:val="20"/>
                <w:szCs w:val="20"/>
              </w:rPr>
              <w:t>Visibility</w:t>
            </w:r>
          </w:p>
          <w:p w:rsidR="007D6E87" w:rsidRPr="007D6E87" w:rsidRDefault="007D6E87" w:rsidP="002A0E75">
            <w:pPr>
              <w:pStyle w:val="TableParagraph"/>
              <w:numPr>
                <w:ilvl w:val="0"/>
                <w:numId w:val="7"/>
              </w:numPr>
              <w:kinsoku w:val="0"/>
              <w:overflowPunct w:val="0"/>
              <w:spacing w:before="64" w:line="126" w:lineRule="auto"/>
              <w:ind w:right="600"/>
              <w:jc w:val="both"/>
              <w:rPr>
                <w:sz w:val="20"/>
                <w:szCs w:val="20"/>
              </w:rPr>
            </w:pPr>
            <w:r>
              <w:rPr>
                <w:w w:val="105"/>
                <w:sz w:val="20"/>
                <w:szCs w:val="20"/>
              </w:rPr>
              <w:t>Transportation</w:t>
            </w:r>
          </w:p>
          <w:p w:rsidR="00CD3BF0" w:rsidRDefault="00CD3BF0">
            <w:pPr>
              <w:pStyle w:val="TableParagraph"/>
              <w:kinsoku w:val="0"/>
              <w:overflowPunct w:val="0"/>
              <w:spacing w:before="64" w:line="126" w:lineRule="auto"/>
              <w:ind w:left="108"/>
              <w:jc w:val="both"/>
              <w:rPr>
                <w:sz w:val="20"/>
                <w:szCs w:val="20"/>
              </w:rPr>
            </w:pPr>
          </w:p>
          <w:p w:rsidR="00CD3BF0" w:rsidRDefault="00CD3BF0" w:rsidP="00CD3BF0">
            <w:pPr>
              <w:pStyle w:val="TableParagraph"/>
              <w:kinsoku w:val="0"/>
              <w:overflowPunct w:val="0"/>
              <w:spacing w:before="193" w:line="252" w:lineRule="auto"/>
              <w:ind w:right="502"/>
              <w:jc w:val="both"/>
              <w:rPr>
                <w:sz w:val="20"/>
                <w:szCs w:val="20"/>
              </w:rPr>
            </w:pPr>
          </w:p>
          <w:p w:rsidR="00000000" w:rsidRDefault="003D51E9">
            <w:pPr>
              <w:pStyle w:val="TableParagraph"/>
              <w:kinsoku w:val="0"/>
              <w:overflowPunct w:val="0"/>
              <w:spacing w:before="193" w:line="252" w:lineRule="auto"/>
              <w:ind w:left="112" w:right="502" w:firstLine="3"/>
              <w:jc w:val="both"/>
              <w:rPr>
                <w:sz w:val="20"/>
                <w:szCs w:val="20"/>
              </w:rPr>
            </w:pPr>
            <w:r>
              <w:rPr>
                <w:sz w:val="20"/>
                <w:szCs w:val="20"/>
              </w:rPr>
              <w:t>B</w:t>
            </w:r>
            <w:r>
              <w:rPr>
                <w:sz w:val="20"/>
                <w:szCs w:val="20"/>
              </w:rPr>
              <w:t>elow are the specific steps that Acceleration West High School will take to address barriers that existed in the previous year.</w:t>
            </w:r>
          </w:p>
        </w:tc>
      </w:tr>
      <w:tr w:rsidR="00000000">
        <w:tblPrEx>
          <w:tblCellMar>
            <w:top w:w="0" w:type="dxa"/>
            <w:left w:w="0" w:type="dxa"/>
            <w:bottom w:w="0" w:type="dxa"/>
            <w:right w:w="0" w:type="dxa"/>
          </w:tblCellMar>
        </w:tblPrEx>
        <w:trPr>
          <w:trHeight w:val="178"/>
        </w:trPr>
        <w:tc>
          <w:tcPr>
            <w:tcW w:w="194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line="158" w:lineRule="exact"/>
              <w:ind w:left="103"/>
              <w:rPr>
                <w:b/>
                <w:bCs/>
                <w:w w:val="105"/>
                <w:sz w:val="16"/>
                <w:szCs w:val="16"/>
              </w:rPr>
            </w:pPr>
            <w:r>
              <w:rPr>
                <w:b/>
                <w:bCs/>
                <w:w w:val="105"/>
                <w:sz w:val="16"/>
                <w:szCs w:val="16"/>
              </w:rPr>
              <w:t>include:</w:t>
            </w:r>
          </w:p>
        </w:tc>
        <w:tc>
          <w:tcPr>
            <w:tcW w:w="6841" w:type="dxa"/>
            <w:gridSpan w:val="2"/>
            <w:vMerge/>
            <w:tcBorders>
              <w:top w:val="nil"/>
              <w:left w:val="single" w:sz="4" w:space="0" w:color="000000"/>
              <w:bottom w:val="single" w:sz="4" w:space="0" w:color="000000"/>
              <w:right w:val="single" w:sz="4" w:space="0" w:color="000000"/>
            </w:tcBorders>
          </w:tcPr>
          <w:p w:rsidR="00000000" w:rsidRDefault="003D51E9">
            <w:pPr>
              <w:pStyle w:val="BodyText"/>
              <w:kinsoku w:val="0"/>
              <w:overflowPunct w:val="0"/>
              <w:spacing w:before="1"/>
              <w:rPr>
                <w:b/>
                <w:bCs/>
                <w:sz w:val="2"/>
                <w:szCs w:val="2"/>
              </w:rPr>
            </w:pPr>
          </w:p>
        </w:tc>
      </w:tr>
      <w:tr w:rsidR="00000000">
        <w:tblPrEx>
          <w:tblCellMar>
            <w:top w:w="0" w:type="dxa"/>
            <w:left w:w="0" w:type="dxa"/>
            <w:bottom w:w="0" w:type="dxa"/>
            <w:right w:w="0" w:type="dxa"/>
          </w:tblCellMar>
        </w:tblPrEx>
        <w:trPr>
          <w:trHeight w:val="191"/>
        </w:trPr>
        <w:tc>
          <w:tcPr>
            <w:tcW w:w="194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line="172" w:lineRule="exact"/>
              <w:ind w:left="105"/>
              <w:rPr>
                <w:sz w:val="18"/>
                <w:szCs w:val="18"/>
              </w:rPr>
            </w:pPr>
            <w:r>
              <w:rPr>
                <w:sz w:val="18"/>
                <w:szCs w:val="18"/>
              </w:rPr>
              <w:t>A description of the</w:t>
            </w:r>
          </w:p>
        </w:tc>
        <w:tc>
          <w:tcPr>
            <w:tcW w:w="6841" w:type="dxa"/>
            <w:gridSpan w:val="2"/>
            <w:vMerge/>
            <w:tcBorders>
              <w:top w:val="nil"/>
              <w:left w:val="single" w:sz="4" w:space="0" w:color="000000"/>
              <w:bottom w:val="single" w:sz="4" w:space="0" w:color="000000"/>
              <w:right w:val="single" w:sz="4" w:space="0" w:color="000000"/>
            </w:tcBorders>
          </w:tcPr>
          <w:p w:rsidR="00000000" w:rsidRDefault="003D51E9">
            <w:pPr>
              <w:pStyle w:val="BodyText"/>
              <w:kinsoku w:val="0"/>
              <w:overflowPunct w:val="0"/>
              <w:spacing w:before="1"/>
              <w:rPr>
                <w:b/>
                <w:bCs/>
                <w:sz w:val="2"/>
                <w:szCs w:val="2"/>
              </w:rPr>
            </w:pPr>
          </w:p>
        </w:tc>
      </w:tr>
      <w:tr w:rsidR="00000000">
        <w:tblPrEx>
          <w:tblCellMar>
            <w:top w:w="0" w:type="dxa"/>
            <w:left w:w="0" w:type="dxa"/>
            <w:bottom w:w="0" w:type="dxa"/>
            <w:right w:w="0" w:type="dxa"/>
          </w:tblCellMar>
        </w:tblPrEx>
        <w:trPr>
          <w:trHeight w:val="184"/>
        </w:trPr>
        <w:tc>
          <w:tcPr>
            <w:tcW w:w="194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line="165" w:lineRule="exact"/>
              <w:ind w:left="98"/>
              <w:rPr>
                <w:sz w:val="18"/>
                <w:szCs w:val="18"/>
              </w:rPr>
            </w:pPr>
            <w:r>
              <w:rPr>
                <w:sz w:val="18"/>
                <w:szCs w:val="18"/>
              </w:rPr>
              <w:t>barriers that hindered</w:t>
            </w:r>
          </w:p>
        </w:tc>
        <w:tc>
          <w:tcPr>
            <w:tcW w:w="6841" w:type="dxa"/>
            <w:gridSpan w:val="2"/>
            <w:vMerge/>
            <w:tcBorders>
              <w:top w:val="nil"/>
              <w:left w:val="single" w:sz="4" w:space="0" w:color="000000"/>
              <w:bottom w:val="single" w:sz="4" w:space="0" w:color="000000"/>
              <w:right w:val="single" w:sz="4" w:space="0" w:color="000000"/>
            </w:tcBorders>
          </w:tcPr>
          <w:p w:rsidR="00000000" w:rsidRDefault="003D51E9">
            <w:pPr>
              <w:pStyle w:val="BodyText"/>
              <w:kinsoku w:val="0"/>
              <w:overflowPunct w:val="0"/>
              <w:spacing w:before="1"/>
              <w:rPr>
                <w:b/>
                <w:bCs/>
                <w:sz w:val="2"/>
                <w:szCs w:val="2"/>
              </w:rPr>
            </w:pPr>
          </w:p>
        </w:tc>
      </w:tr>
      <w:tr w:rsidR="00000000">
        <w:tblPrEx>
          <w:tblCellMar>
            <w:top w:w="0" w:type="dxa"/>
            <w:left w:w="0" w:type="dxa"/>
            <w:bottom w:w="0" w:type="dxa"/>
            <w:right w:w="0" w:type="dxa"/>
          </w:tblCellMar>
        </w:tblPrEx>
        <w:trPr>
          <w:trHeight w:val="182"/>
        </w:trPr>
        <w:tc>
          <w:tcPr>
            <w:tcW w:w="194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line="162" w:lineRule="exact"/>
              <w:ind w:left="98"/>
              <w:rPr>
                <w:sz w:val="18"/>
                <w:szCs w:val="18"/>
              </w:rPr>
            </w:pPr>
            <w:r>
              <w:rPr>
                <w:sz w:val="18"/>
                <w:szCs w:val="18"/>
              </w:rPr>
              <w:t>participation by</w:t>
            </w:r>
          </w:p>
        </w:tc>
        <w:tc>
          <w:tcPr>
            <w:tcW w:w="6841" w:type="dxa"/>
            <w:gridSpan w:val="2"/>
            <w:vMerge/>
            <w:tcBorders>
              <w:top w:val="nil"/>
              <w:left w:val="single" w:sz="4" w:space="0" w:color="000000"/>
              <w:bottom w:val="single" w:sz="4" w:space="0" w:color="000000"/>
              <w:right w:val="single" w:sz="4" w:space="0" w:color="000000"/>
            </w:tcBorders>
          </w:tcPr>
          <w:p w:rsidR="00000000" w:rsidRDefault="003D51E9">
            <w:pPr>
              <w:pStyle w:val="BodyText"/>
              <w:kinsoku w:val="0"/>
              <w:overflowPunct w:val="0"/>
              <w:spacing w:before="1"/>
              <w:rPr>
                <w:b/>
                <w:bCs/>
                <w:sz w:val="2"/>
                <w:szCs w:val="2"/>
              </w:rPr>
            </w:pPr>
          </w:p>
        </w:tc>
      </w:tr>
      <w:tr w:rsidR="00000000">
        <w:tblPrEx>
          <w:tblCellMar>
            <w:top w:w="0" w:type="dxa"/>
            <w:left w:w="0" w:type="dxa"/>
            <w:bottom w:w="0" w:type="dxa"/>
            <w:right w:w="0" w:type="dxa"/>
          </w:tblCellMar>
        </w:tblPrEx>
        <w:trPr>
          <w:trHeight w:val="184"/>
        </w:trPr>
        <w:tc>
          <w:tcPr>
            <w:tcW w:w="194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line="165" w:lineRule="exact"/>
              <w:ind w:left="98"/>
              <w:rPr>
                <w:sz w:val="18"/>
                <w:szCs w:val="18"/>
              </w:rPr>
            </w:pPr>
            <w:r>
              <w:rPr>
                <w:sz w:val="18"/>
                <w:szCs w:val="18"/>
              </w:rPr>
              <w:t>parents/families during</w:t>
            </w:r>
          </w:p>
        </w:tc>
        <w:tc>
          <w:tcPr>
            <w:tcW w:w="6841" w:type="dxa"/>
            <w:gridSpan w:val="2"/>
            <w:vMerge/>
            <w:tcBorders>
              <w:top w:val="nil"/>
              <w:left w:val="single" w:sz="4" w:space="0" w:color="000000"/>
              <w:bottom w:val="single" w:sz="4" w:space="0" w:color="000000"/>
              <w:right w:val="single" w:sz="4" w:space="0" w:color="000000"/>
            </w:tcBorders>
          </w:tcPr>
          <w:p w:rsidR="00000000" w:rsidRDefault="003D51E9">
            <w:pPr>
              <w:pStyle w:val="BodyText"/>
              <w:kinsoku w:val="0"/>
              <w:overflowPunct w:val="0"/>
              <w:spacing w:before="1"/>
              <w:rPr>
                <w:b/>
                <w:bCs/>
                <w:sz w:val="2"/>
                <w:szCs w:val="2"/>
              </w:rPr>
            </w:pPr>
          </w:p>
        </w:tc>
      </w:tr>
      <w:tr w:rsidR="00000000">
        <w:tblPrEx>
          <w:tblCellMar>
            <w:top w:w="0" w:type="dxa"/>
            <w:left w:w="0" w:type="dxa"/>
            <w:bottom w:w="0" w:type="dxa"/>
            <w:right w:w="0" w:type="dxa"/>
          </w:tblCellMar>
        </w:tblPrEx>
        <w:trPr>
          <w:trHeight w:val="184"/>
        </w:trPr>
        <w:tc>
          <w:tcPr>
            <w:tcW w:w="194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line="165" w:lineRule="exact"/>
              <w:ind w:left="102"/>
              <w:rPr>
                <w:sz w:val="18"/>
                <w:szCs w:val="18"/>
              </w:rPr>
            </w:pPr>
            <w:r>
              <w:rPr>
                <w:sz w:val="18"/>
                <w:szCs w:val="18"/>
              </w:rPr>
              <w:t>the previous school</w:t>
            </w:r>
          </w:p>
        </w:tc>
        <w:tc>
          <w:tcPr>
            <w:tcW w:w="6841" w:type="dxa"/>
            <w:gridSpan w:val="2"/>
            <w:vMerge/>
            <w:tcBorders>
              <w:top w:val="nil"/>
              <w:left w:val="single" w:sz="4" w:space="0" w:color="000000"/>
              <w:bottom w:val="single" w:sz="4" w:space="0" w:color="000000"/>
              <w:right w:val="single" w:sz="4" w:space="0" w:color="000000"/>
            </w:tcBorders>
          </w:tcPr>
          <w:p w:rsidR="00000000" w:rsidRDefault="003D51E9">
            <w:pPr>
              <w:pStyle w:val="BodyText"/>
              <w:kinsoku w:val="0"/>
              <w:overflowPunct w:val="0"/>
              <w:spacing w:before="1"/>
              <w:rPr>
                <w:b/>
                <w:bCs/>
                <w:sz w:val="2"/>
                <w:szCs w:val="2"/>
              </w:rPr>
            </w:pPr>
          </w:p>
        </w:tc>
      </w:tr>
      <w:tr w:rsidR="00000000">
        <w:tblPrEx>
          <w:tblCellMar>
            <w:top w:w="0" w:type="dxa"/>
            <w:left w:w="0" w:type="dxa"/>
            <w:bottom w:w="0" w:type="dxa"/>
            <w:right w:w="0" w:type="dxa"/>
          </w:tblCellMar>
        </w:tblPrEx>
        <w:trPr>
          <w:trHeight w:val="280"/>
        </w:trPr>
        <w:tc>
          <w:tcPr>
            <w:tcW w:w="194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line="192" w:lineRule="exact"/>
              <w:ind w:left="107"/>
              <w:rPr>
                <w:sz w:val="18"/>
                <w:szCs w:val="18"/>
              </w:rPr>
            </w:pPr>
            <w:proofErr w:type="gramStart"/>
            <w:r>
              <w:rPr>
                <w:sz w:val="18"/>
                <w:szCs w:val="18"/>
              </w:rPr>
              <w:t>year</w:t>
            </w:r>
            <w:proofErr w:type="gramEnd"/>
            <w:r>
              <w:rPr>
                <w:sz w:val="18"/>
                <w:szCs w:val="18"/>
              </w:rPr>
              <w:t>?</w:t>
            </w:r>
          </w:p>
        </w:tc>
        <w:tc>
          <w:tcPr>
            <w:tcW w:w="6841" w:type="dxa"/>
            <w:gridSpan w:val="2"/>
            <w:vMerge/>
            <w:tcBorders>
              <w:top w:val="nil"/>
              <w:left w:val="single" w:sz="4" w:space="0" w:color="000000"/>
              <w:bottom w:val="single" w:sz="4" w:space="0" w:color="000000"/>
              <w:right w:val="single" w:sz="4" w:space="0" w:color="000000"/>
            </w:tcBorders>
          </w:tcPr>
          <w:p w:rsidR="00000000" w:rsidRDefault="003D51E9">
            <w:pPr>
              <w:pStyle w:val="BodyText"/>
              <w:kinsoku w:val="0"/>
              <w:overflowPunct w:val="0"/>
              <w:spacing w:before="1"/>
              <w:rPr>
                <w:b/>
                <w:bCs/>
                <w:sz w:val="2"/>
                <w:szCs w:val="2"/>
              </w:rPr>
            </w:pPr>
          </w:p>
        </w:tc>
      </w:tr>
      <w:tr w:rsidR="00000000">
        <w:tblPrEx>
          <w:tblCellMar>
            <w:top w:w="0" w:type="dxa"/>
            <w:left w:w="0" w:type="dxa"/>
            <w:bottom w:w="0" w:type="dxa"/>
            <w:right w:w="0" w:type="dxa"/>
          </w:tblCellMar>
        </w:tblPrEx>
        <w:trPr>
          <w:trHeight w:val="280"/>
        </w:trPr>
        <w:tc>
          <w:tcPr>
            <w:tcW w:w="194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before="83" w:line="177" w:lineRule="exact"/>
              <w:ind w:left="105"/>
              <w:rPr>
                <w:sz w:val="18"/>
                <w:szCs w:val="18"/>
              </w:rPr>
            </w:pPr>
            <w:r>
              <w:rPr>
                <w:sz w:val="18"/>
                <w:szCs w:val="18"/>
              </w:rPr>
              <w:t>A description of the</w:t>
            </w:r>
          </w:p>
        </w:tc>
        <w:tc>
          <w:tcPr>
            <w:tcW w:w="6841" w:type="dxa"/>
            <w:gridSpan w:val="2"/>
            <w:vMerge/>
            <w:tcBorders>
              <w:top w:val="nil"/>
              <w:left w:val="single" w:sz="4" w:space="0" w:color="000000"/>
              <w:bottom w:val="single" w:sz="4" w:space="0" w:color="000000"/>
              <w:right w:val="single" w:sz="4" w:space="0" w:color="000000"/>
            </w:tcBorders>
          </w:tcPr>
          <w:p w:rsidR="00000000" w:rsidRDefault="003D51E9">
            <w:pPr>
              <w:pStyle w:val="BodyText"/>
              <w:kinsoku w:val="0"/>
              <w:overflowPunct w:val="0"/>
              <w:spacing w:before="1"/>
              <w:rPr>
                <w:b/>
                <w:bCs/>
                <w:sz w:val="2"/>
                <w:szCs w:val="2"/>
              </w:rPr>
            </w:pPr>
          </w:p>
        </w:tc>
      </w:tr>
      <w:tr w:rsidR="00000000">
        <w:tblPrEx>
          <w:tblCellMar>
            <w:top w:w="0" w:type="dxa"/>
            <w:left w:w="0" w:type="dxa"/>
            <w:bottom w:w="0" w:type="dxa"/>
            <w:right w:w="0" w:type="dxa"/>
          </w:tblCellMar>
        </w:tblPrEx>
        <w:trPr>
          <w:trHeight w:val="184"/>
        </w:trPr>
        <w:tc>
          <w:tcPr>
            <w:tcW w:w="194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line="165" w:lineRule="exact"/>
              <w:ind w:left="104"/>
              <w:rPr>
                <w:sz w:val="18"/>
                <w:szCs w:val="18"/>
              </w:rPr>
            </w:pPr>
            <w:r>
              <w:rPr>
                <w:sz w:val="18"/>
                <w:szCs w:val="18"/>
              </w:rPr>
              <w:t>steps the school will</w:t>
            </w:r>
          </w:p>
        </w:tc>
        <w:tc>
          <w:tcPr>
            <w:tcW w:w="6841" w:type="dxa"/>
            <w:gridSpan w:val="2"/>
            <w:vMerge/>
            <w:tcBorders>
              <w:top w:val="nil"/>
              <w:left w:val="single" w:sz="4" w:space="0" w:color="000000"/>
              <w:bottom w:val="single" w:sz="4" w:space="0" w:color="000000"/>
              <w:right w:val="single" w:sz="4" w:space="0" w:color="000000"/>
            </w:tcBorders>
          </w:tcPr>
          <w:p w:rsidR="00000000" w:rsidRDefault="003D51E9">
            <w:pPr>
              <w:pStyle w:val="BodyText"/>
              <w:kinsoku w:val="0"/>
              <w:overflowPunct w:val="0"/>
              <w:spacing w:before="1"/>
              <w:rPr>
                <w:b/>
                <w:bCs/>
                <w:sz w:val="2"/>
                <w:szCs w:val="2"/>
              </w:rPr>
            </w:pPr>
          </w:p>
        </w:tc>
      </w:tr>
      <w:tr w:rsidR="00000000">
        <w:tblPrEx>
          <w:tblCellMar>
            <w:top w:w="0" w:type="dxa"/>
            <w:left w:w="0" w:type="dxa"/>
            <w:bottom w:w="0" w:type="dxa"/>
            <w:right w:w="0" w:type="dxa"/>
          </w:tblCellMar>
        </w:tblPrEx>
        <w:trPr>
          <w:trHeight w:val="184"/>
        </w:trPr>
        <w:tc>
          <w:tcPr>
            <w:tcW w:w="194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line="165" w:lineRule="exact"/>
              <w:ind w:left="102"/>
              <w:rPr>
                <w:sz w:val="18"/>
                <w:szCs w:val="18"/>
              </w:rPr>
            </w:pPr>
            <w:r>
              <w:rPr>
                <w:sz w:val="18"/>
                <w:szCs w:val="18"/>
              </w:rPr>
              <w:t>take during the</w:t>
            </w:r>
          </w:p>
        </w:tc>
        <w:tc>
          <w:tcPr>
            <w:tcW w:w="6841" w:type="dxa"/>
            <w:gridSpan w:val="2"/>
            <w:vMerge/>
            <w:tcBorders>
              <w:top w:val="nil"/>
              <w:left w:val="single" w:sz="4" w:space="0" w:color="000000"/>
              <w:bottom w:val="single" w:sz="4" w:space="0" w:color="000000"/>
              <w:right w:val="single" w:sz="4" w:space="0" w:color="000000"/>
            </w:tcBorders>
          </w:tcPr>
          <w:p w:rsidR="00000000" w:rsidRDefault="003D51E9">
            <w:pPr>
              <w:pStyle w:val="BodyText"/>
              <w:kinsoku w:val="0"/>
              <w:overflowPunct w:val="0"/>
              <w:spacing w:before="1"/>
              <w:rPr>
                <w:b/>
                <w:bCs/>
                <w:sz w:val="2"/>
                <w:szCs w:val="2"/>
              </w:rPr>
            </w:pPr>
          </w:p>
        </w:tc>
      </w:tr>
      <w:tr w:rsidR="00000000">
        <w:tblPrEx>
          <w:tblCellMar>
            <w:top w:w="0" w:type="dxa"/>
            <w:left w:w="0" w:type="dxa"/>
            <w:bottom w:w="0" w:type="dxa"/>
            <w:right w:w="0" w:type="dxa"/>
          </w:tblCellMar>
        </w:tblPrEx>
        <w:trPr>
          <w:trHeight w:val="182"/>
        </w:trPr>
        <w:tc>
          <w:tcPr>
            <w:tcW w:w="194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line="162" w:lineRule="exact"/>
              <w:ind w:left="103"/>
              <w:rPr>
                <w:sz w:val="18"/>
                <w:szCs w:val="18"/>
              </w:rPr>
            </w:pPr>
            <w:r>
              <w:rPr>
                <w:sz w:val="18"/>
                <w:szCs w:val="18"/>
              </w:rPr>
              <w:t>upcoming school year</w:t>
            </w:r>
          </w:p>
        </w:tc>
        <w:tc>
          <w:tcPr>
            <w:tcW w:w="6841" w:type="dxa"/>
            <w:gridSpan w:val="2"/>
            <w:vMerge/>
            <w:tcBorders>
              <w:top w:val="nil"/>
              <w:left w:val="single" w:sz="4" w:space="0" w:color="000000"/>
              <w:bottom w:val="single" w:sz="4" w:space="0" w:color="000000"/>
              <w:right w:val="single" w:sz="4" w:space="0" w:color="000000"/>
            </w:tcBorders>
          </w:tcPr>
          <w:p w:rsidR="00000000" w:rsidRDefault="003D51E9">
            <w:pPr>
              <w:pStyle w:val="BodyText"/>
              <w:kinsoku w:val="0"/>
              <w:overflowPunct w:val="0"/>
              <w:spacing w:before="1"/>
              <w:rPr>
                <w:b/>
                <w:bCs/>
                <w:sz w:val="2"/>
                <w:szCs w:val="2"/>
              </w:rPr>
            </w:pPr>
          </w:p>
        </w:tc>
      </w:tr>
      <w:tr w:rsidR="00000000">
        <w:tblPrEx>
          <w:tblCellMar>
            <w:top w:w="0" w:type="dxa"/>
            <w:left w:w="0" w:type="dxa"/>
            <w:bottom w:w="0" w:type="dxa"/>
            <w:right w:w="0" w:type="dxa"/>
          </w:tblCellMar>
        </w:tblPrEx>
        <w:trPr>
          <w:trHeight w:val="184"/>
        </w:trPr>
        <w:tc>
          <w:tcPr>
            <w:tcW w:w="194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line="165" w:lineRule="exact"/>
              <w:ind w:left="112"/>
              <w:rPr>
                <w:sz w:val="18"/>
                <w:szCs w:val="18"/>
              </w:rPr>
            </w:pPr>
            <w:r>
              <w:rPr>
                <w:sz w:val="18"/>
                <w:szCs w:val="18"/>
              </w:rPr>
              <w:t>to overcome the</w:t>
            </w:r>
          </w:p>
        </w:tc>
        <w:tc>
          <w:tcPr>
            <w:tcW w:w="6841" w:type="dxa"/>
            <w:gridSpan w:val="2"/>
            <w:vMerge/>
            <w:tcBorders>
              <w:top w:val="nil"/>
              <w:left w:val="single" w:sz="4" w:space="0" w:color="000000"/>
              <w:bottom w:val="single" w:sz="4" w:space="0" w:color="000000"/>
              <w:right w:val="single" w:sz="4" w:space="0" w:color="000000"/>
            </w:tcBorders>
          </w:tcPr>
          <w:p w:rsidR="00000000" w:rsidRDefault="003D51E9">
            <w:pPr>
              <w:pStyle w:val="BodyText"/>
              <w:kinsoku w:val="0"/>
              <w:overflowPunct w:val="0"/>
              <w:spacing w:before="1"/>
              <w:rPr>
                <w:b/>
                <w:bCs/>
                <w:sz w:val="2"/>
                <w:szCs w:val="2"/>
              </w:rPr>
            </w:pPr>
          </w:p>
        </w:tc>
      </w:tr>
      <w:tr w:rsidR="00000000">
        <w:tblPrEx>
          <w:tblCellMar>
            <w:top w:w="0" w:type="dxa"/>
            <w:left w:w="0" w:type="dxa"/>
            <w:bottom w:w="0" w:type="dxa"/>
            <w:right w:w="0" w:type="dxa"/>
          </w:tblCellMar>
        </w:tblPrEx>
        <w:trPr>
          <w:trHeight w:val="187"/>
        </w:trPr>
        <w:tc>
          <w:tcPr>
            <w:tcW w:w="194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line="167" w:lineRule="exact"/>
              <w:ind w:left="98"/>
              <w:rPr>
                <w:sz w:val="18"/>
                <w:szCs w:val="18"/>
              </w:rPr>
            </w:pPr>
            <w:r>
              <w:rPr>
                <w:sz w:val="18"/>
                <w:szCs w:val="18"/>
              </w:rPr>
              <w:t>barriers (with particular</w:t>
            </w:r>
          </w:p>
        </w:tc>
        <w:tc>
          <w:tcPr>
            <w:tcW w:w="6841" w:type="dxa"/>
            <w:gridSpan w:val="2"/>
            <w:vMerge/>
            <w:tcBorders>
              <w:top w:val="nil"/>
              <w:left w:val="single" w:sz="4" w:space="0" w:color="000000"/>
              <w:bottom w:val="single" w:sz="4" w:space="0" w:color="000000"/>
              <w:right w:val="single" w:sz="4" w:space="0" w:color="000000"/>
            </w:tcBorders>
          </w:tcPr>
          <w:p w:rsidR="00000000" w:rsidRDefault="003D51E9">
            <w:pPr>
              <w:pStyle w:val="BodyText"/>
              <w:kinsoku w:val="0"/>
              <w:overflowPunct w:val="0"/>
              <w:spacing w:before="1"/>
              <w:rPr>
                <w:b/>
                <w:bCs/>
                <w:sz w:val="2"/>
                <w:szCs w:val="2"/>
              </w:rPr>
            </w:pPr>
          </w:p>
        </w:tc>
      </w:tr>
      <w:tr w:rsidR="00000000">
        <w:tblPrEx>
          <w:tblCellMar>
            <w:top w:w="0" w:type="dxa"/>
            <w:left w:w="0" w:type="dxa"/>
            <w:bottom w:w="0" w:type="dxa"/>
            <w:right w:w="0" w:type="dxa"/>
          </w:tblCellMar>
        </w:tblPrEx>
        <w:trPr>
          <w:trHeight w:val="184"/>
        </w:trPr>
        <w:tc>
          <w:tcPr>
            <w:tcW w:w="194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line="165" w:lineRule="exact"/>
              <w:ind w:left="103"/>
              <w:rPr>
                <w:sz w:val="18"/>
                <w:szCs w:val="18"/>
              </w:rPr>
            </w:pPr>
            <w:r>
              <w:rPr>
                <w:sz w:val="18"/>
                <w:szCs w:val="18"/>
              </w:rPr>
              <w:t>attention paid to</w:t>
            </w:r>
          </w:p>
        </w:tc>
        <w:tc>
          <w:tcPr>
            <w:tcW w:w="6841" w:type="dxa"/>
            <w:gridSpan w:val="2"/>
            <w:vMerge/>
            <w:tcBorders>
              <w:top w:val="nil"/>
              <w:left w:val="single" w:sz="4" w:space="0" w:color="000000"/>
              <w:bottom w:val="single" w:sz="4" w:space="0" w:color="000000"/>
              <w:right w:val="single" w:sz="4" w:space="0" w:color="000000"/>
            </w:tcBorders>
          </w:tcPr>
          <w:p w:rsidR="00000000" w:rsidRDefault="003D51E9">
            <w:pPr>
              <w:pStyle w:val="BodyText"/>
              <w:kinsoku w:val="0"/>
              <w:overflowPunct w:val="0"/>
              <w:spacing w:before="1"/>
              <w:rPr>
                <w:b/>
                <w:bCs/>
                <w:sz w:val="2"/>
                <w:szCs w:val="2"/>
              </w:rPr>
            </w:pPr>
          </w:p>
        </w:tc>
      </w:tr>
      <w:tr w:rsidR="00000000">
        <w:tblPrEx>
          <w:tblCellMar>
            <w:top w:w="0" w:type="dxa"/>
            <w:left w:w="0" w:type="dxa"/>
            <w:bottom w:w="0" w:type="dxa"/>
            <w:right w:w="0" w:type="dxa"/>
          </w:tblCellMar>
        </w:tblPrEx>
        <w:trPr>
          <w:trHeight w:val="184"/>
        </w:trPr>
        <w:tc>
          <w:tcPr>
            <w:tcW w:w="194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line="165" w:lineRule="exact"/>
              <w:ind w:left="103"/>
              <w:rPr>
                <w:sz w:val="18"/>
                <w:szCs w:val="18"/>
              </w:rPr>
            </w:pPr>
            <w:r>
              <w:rPr>
                <w:sz w:val="18"/>
                <w:szCs w:val="18"/>
              </w:rPr>
              <w:t>parents/families who</w:t>
            </w:r>
          </w:p>
        </w:tc>
        <w:tc>
          <w:tcPr>
            <w:tcW w:w="6841" w:type="dxa"/>
            <w:gridSpan w:val="2"/>
            <w:vMerge/>
            <w:tcBorders>
              <w:top w:val="nil"/>
              <w:left w:val="single" w:sz="4" w:space="0" w:color="000000"/>
              <w:bottom w:val="single" w:sz="4" w:space="0" w:color="000000"/>
              <w:right w:val="single" w:sz="4" w:space="0" w:color="000000"/>
            </w:tcBorders>
          </w:tcPr>
          <w:p w:rsidR="00000000" w:rsidRDefault="003D51E9">
            <w:pPr>
              <w:pStyle w:val="BodyText"/>
              <w:kinsoku w:val="0"/>
              <w:overflowPunct w:val="0"/>
              <w:spacing w:before="1"/>
              <w:rPr>
                <w:b/>
                <w:bCs/>
                <w:sz w:val="2"/>
                <w:szCs w:val="2"/>
              </w:rPr>
            </w:pPr>
          </w:p>
        </w:tc>
      </w:tr>
      <w:tr w:rsidR="00000000">
        <w:tblPrEx>
          <w:tblCellMar>
            <w:top w:w="0" w:type="dxa"/>
            <w:left w:w="0" w:type="dxa"/>
            <w:bottom w:w="0" w:type="dxa"/>
            <w:right w:w="0" w:type="dxa"/>
          </w:tblCellMar>
        </w:tblPrEx>
        <w:trPr>
          <w:trHeight w:val="184"/>
        </w:trPr>
        <w:tc>
          <w:tcPr>
            <w:tcW w:w="194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line="165" w:lineRule="exact"/>
              <w:ind w:left="103"/>
              <w:rPr>
                <w:sz w:val="18"/>
                <w:szCs w:val="18"/>
              </w:rPr>
            </w:pPr>
            <w:r>
              <w:rPr>
                <w:sz w:val="18"/>
                <w:szCs w:val="18"/>
              </w:rPr>
              <w:t>are disabled, have</w:t>
            </w:r>
          </w:p>
        </w:tc>
        <w:tc>
          <w:tcPr>
            <w:tcW w:w="6841" w:type="dxa"/>
            <w:gridSpan w:val="2"/>
            <w:vMerge/>
            <w:tcBorders>
              <w:top w:val="nil"/>
              <w:left w:val="single" w:sz="4" w:space="0" w:color="000000"/>
              <w:bottom w:val="single" w:sz="4" w:space="0" w:color="000000"/>
              <w:right w:val="single" w:sz="4" w:space="0" w:color="000000"/>
            </w:tcBorders>
          </w:tcPr>
          <w:p w:rsidR="00000000" w:rsidRDefault="003D51E9">
            <w:pPr>
              <w:pStyle w:val="BodyText"/>
              <w:kinsoku w:val="0"/>
              <w:overflowPunct w:val="0"/>
              <w:spacing w:before="1"/>
              <w:rPr>
                <w:b/>
                <w:bCs/>
                <w:sz w:val="2"/>
                <w:szCs w:val="2"/>
              </w:rPr>
            </w:pPr>
          </w:p>
        </w:tc>
      </w:tr>
      <w:tr w:rsidR="00000000">
        <w:tblPrEx>
          <w:tblCellMar>
            <w:top w:w="0" w:type="dxa"/>
            <w:left w:w="0" w:type="dxa"/>
            <w:bottom w:w="0" w:type="dxa"/>
            <w:right w:w="0" w:type="dxa"/>
          </w:tblCellMar>
        </w:tblPrEx>
        <w:trPr>
          <w:trHeight w:val="184"/>
        </w:trPr>
        <w:tc>
          <w:tcPr>
            <w:tcW w:w="194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line="165" w:lineRule="exact"/>
              <w:ind w:left="103"/>
              <w:rPr>
                <w:sz w:val="18"/>
                <w:szCs w:val="18"/>
              </w:rPr>
            </w:pPr>
            <w:r>
              <w:rPr>
                <w:sz w:val="18"/>
                <w:szCs w:val="18"/>
              </w:rPr>
              <w:t>limited English</w:t>
            </w:r>
          </w:p>
        </w:tc>
        <w:tc>
          <w:tcPr>
            <w:tcW w:w="6841" w:type="dxa"/>
            <w:gridSpan w:val="2"/>
            <w:vMerge/>
            <w:tcBorders>
              <w:top w:val="nil"/>
              <w:left w:val="single" w:sz="4" w:space="0" w:color="000000"/>
              <w:bottom w:val="single" w:sz="4" w:space="0" w:color="000000"/>
              <w:right w:val="single" w:sz="4" w:space="0" w:color="000000"/>
            </w:tcBorders>
          </w:tcPr>
          <w:p w:rsidR="00000000" w:rsidRDefault="003D51E9">
            <w:pPr>
              <w:pStyle w:val="BodyText"/>
              <w:kinsoku w:val="0"/>
              <w:overflowPunct w:val="0"/>
              <w:spacing w:before="1"/>
              <w:rPr>
                <w:b/>
                <w:bCs/>
                <w:sz w:val="2"/>
                <w:szCs w:val="2"/>
              </w:rPr>
            </w:pPr>
          </w:p>
        </w:tc>
      </w:tr>
      <w:tr w:rsidR="00000000">
        <w:tblPrEx>
          <w:tblCellMar>
            <w:top w:w="0" w:type="dxa"/>
            <w:left w:w="0" w:type="dxa"/>
            <w:bottom w:w="0" w:type="dxa"/>
            <w:right w:w="0" w:type="dxa"/>
          </w:tblCellMar>
        </w:tblPrEx>
        <w:trPr>
          <w:trHeight w:val="187"/>
        </w:trPr>
        <w:tc>
          <w:tcPr>
            <w:tcW w:w="194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line="167" w:lineRule="exact"/>
              <w:ind w:left="103"/>
              <w:rPr>
                <w:sz w:val="18"/>
                <w:szCs w:val="18"/>
              </w:rPr>
            </w:pPr>
            <w:r>
              <w:rPr>
                <w:sz w:val="18"/>
                <w:szCs w:val="18"/>
              </w:rPr>
              <w:t>proficiency, and</w:t>
            </w:r>
          </w:p>
        </w:tc>
        <w:tc>
          <w:tcPr>
            <w:tcW w:w="6841" w:type="dxa"/>
            <w:gridSpan w:val="2"/>
            <w:vMerge/>
            <w:tcBorders>
              <w:top w:val="nil"/>
              <w:left w:val="single" w:sz="4" w:space="0" w:color="000000"/>
              <w:bottom w:val="single" w:sz="4" w:space="0" w:color="000000"/>
              <w:right w:val="single" w:sz="4" w:space="0" w:color="000000"/>
            </w:tcBorders>
          </w:tcPr>
          <w:p w:rsidR="00000000" w:rsidRDefault="003D51E9">
            <w:pPr>
              <w:pStyle w:val="BodyText"/>
              <w:kinsoku w:val="0"/>
              <w:overflowPunct w:val="0"/>
              <w:spacing w:before="1"/>
              <w:rPr>
                <w:b/>
                <w:bCs/>
                <w:sz w:val="2"/>
                <w:szCs w:val="2"/>
              </w:rPr>
            </w:pPr>
          </w:p>
        </w:tc>
      </w:tr>
      <w:tr w:rsidR="00000000">
        <w:tblPrEx>
          <w:tblCellMar>
            <w:top w:w="0" w:type="dxa"/>
            <w:left w:w="0" w:type="dxa"/>
            <w:bottom w:w="0" w:type="dxa"/>
            <w:right w:w="0" w:type="dxa"/>
          </w:tblCellMar>
        </w:tblPrEx>
        <w:trPr>
          <w:trHeight w:val="187"/>
        </w:trPr>
        <w:tc>
          <w:tcPr>
            <w:tcW w:w="194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line="167" w:lineRule="exact"/>
              <w:ind w:left="103"/>
              <w:rPr>
                <w:sz w:val="18"/>
                <w:szCs w:val="18"/>
              </w:rPr>
            </w:pPr>
            <w:r>
              <w:rPr>
                <w:sz w:val="18"/>
                <w:szCs w:val="18"/>
              </w:rPr>
              <w:t>parents/families of</w:t>
            </w:r>
          </w:p>
        </w:tc>
        <w:tc>
          <w:tcPr>
            <w:tcW w:w="6841" w:type="dxa"/>
            <w:gridSpan w:val="2"/>
            <w:vMerge/>
            <w:tcBorders>
              <w:top w:val="nil"/>
              <w:left w:val="single" w:sz="4" w:space="0" w:color="000000"/>
              <w:bottom w:val="single" w:sz="4" w:space="0" w:color="000000"/>
              <w:right w:val="single" w:sz="4" w:space="0" w:color="000000"/>
            </w:tcBorders>
          </w:tcPr>
          <w:p w:rsidR="00000000" w:rsidRDefault="003D51E9">
            <w:pPr>
              <w:pStyle w:val="BodyText"/>
              <w:kinsoku w:val="0"/>
              <w:overflowPunct w:val="0"/>
              <w:spacing w:before="1"/>
              <w:rPr>
                <w:b/>
                <w:bCs/>
                <w:sz w:val="2"/>
                <w:szCs w:val="2"/>
              </w:rPr>
            </w:pPr>
          </w:p>
        </w:tc>
      </w:tr>
      <w:tr w:rsidR="00000000">
        <w:tblPrEx>
          <w:tblCellMar>
            <w:top w:w="0" w:type="dxa"/>
            <w:left w:w="0" w:type="dxa"/>
            <w:bottom w:w="0" w:type="dxa"/>
            <w:right w:w="0" w:type="dxa"/>
          </w:tblCellMar>
        </w:tblPrEx>
        <w:trPr>
          <w:trHeight w:val="184"/>
        </w:trPr>
        <w:tc>
          <w:tcPr>
            <w:tcW w:w="1947" w:type="dxa"/>
            <w:tcBorders>
              <w:top w:val="none" w:sz="6" w:space="0" w:color="auto"/>
              <w:left w:val="single" w:sz="4" w:space="0" w:color="000000"/>
              <w:bottom w:val="none" w:sz="6" w:space="0" w:color="auto"/>
              <w:right w:val="single" w:sz="4" w:space="0" w:color="000000"/>
            </w:tcBorders>
          </w:tcPr>
          <w:p w:rsidR="00000000" w:rsidRDefault="003D51E9">
            <w:pPr>
              <w:pStyle w:val="TableParagraph"/>
              <w:kinsoku w:val="0"/>
              <w:overflowPunct w:val="0"/>
              <w:spacing w:line="165" w:lineRule="exact"/>
              <w:ind w:left="103"/>
              <w:rPr>
                <w:sz w:val="18"/>
                <w:szCs w:val="18"/>
              </w:rPr>
            </w:pPr>
            <w:r>
              <w:rPr>
                <w:sz w:val="18"/>
                <w:szCs w:val="18"/>
              </w:rPr>
              <w:t>migratory children</w:t>
            </w:r>
          </w:p>
        </w:tc>
        <w:tc>
          <w:tcPr>
            <w:tcW w:w="6841" w:type="dxa"/>
            <w:gridSpan w:val="2"/>
            <w:vMerge/>
            <w:tcBorders>
              <w:top w:val="nil"/>
              <w:left w:val="single" w:sz="4" w:space="0" w:color="000000"/>
              <w:bottom w:val="single" w:sz="4" w:space="0" w:color="000000"/>
              <w:right w:val="single" w:sz="4" w:space="0" w:color="000000"/>
            </w:tcBorders>
          </w:tcPr>
          <w:p w:rsidR="00000000" w:rsidRDefault="003D51E9">
            <w:pPr>
              <w:pStyle w:val="BodyText"/>
              <w:kinsoku w:val="0"/>
              <w:overflowPunct w:val="0"/>
              <w:spacing w:before="1"/>
              <w:rPr>
                <w:b/>
                <w:bCs/>
                <w:sz w:val="2"/>
                <w:szCs w:val="2"/>
              </w:rPr>
            </w:pPr>
          </w:p>
        </w:tc>
      </w:tr>
      <w:tr w:rsidR="00000000">
        <w:tblPrEx>
          <w:tblCellMar>
            <w:top w:w="0" w:type="dxa"/>
            <w:left w:w="0" w:type="dxa"/>
            <w:bottom w:w="0" w:type="dxa"/>
            <w:right w:w="0" w:type="dxa"/>
          </w:tblCellMar>
        </w:tblPrEx>
        <w:trPr>
          <w:trHeight w:val="374"/>
        </w:trPr>
        <w:tc>
          <w:tcPr>
            <w:tcW w:w="1947" w:type="dxa"/>
            <w:tcBorders>
              <w:top w:val="none" w:sz="6" w:space="0" w:color="auto"/>
              <w:left w:val="single" w:sz="4" w:space="0" w:color="000000"/>
              <w:bottom w:val="single" w:sz="4" w:space="0" w:color="000000"/>
              <w:right w:val="single" w:sz="4" w:space="0" w:color="000000"/>
            </w:tcBorders>
          </w:tcPr>
          <w:p w:rsidR="00000000" w:rsidRDefault="003D51E9">
            <w:pPr>
              <w:pStyle w:val="TableParagraph"/>
              <w:kinsoku w:val="0"/>
              <w:overflowPunct w:val="0"/>
              <w:spacing w:line="192" w:lineRule="exact"/>
              <w:ind w:left="102"/>
              <w:rPr>
                <w:sz w:val="18"/>
                <w:szCs w:val="18"/>
              </w:rPr>
            </w:pPr>
            <w:r>
              <w:rPr>
                <w:sz w:val="18"/>
                <w:szCs w:val="18"/>
              </w:rPr>
              <w:t>[ESEA Section 1116]?</w:t>
            </w:r>
          </w:p>
        </w:tc>
        <w:tc>
          <w:tcPr>
            <w:tcW w:w="6841" w:type="dxa"/>
            <w:gridSpan w:val="2"/>
            <w:vMerge/>
            <w:tcBorders>
              <w:top w:val="nil"/>
              <w:left w:val="single" w:sz="4" w:space="0" w:color="000000"/>
              <w:bottom w:val="single" w:sz="4" w:space="0" w:color="000000"/>
              <w:right w:val="single" w:sz="4" w:space="0" w:color="000000"/>
            </w:tcBorders>
          </w:tcPr>
          <w:p w:rsidR="00000000" w:rsidRDefault="003D51E9">
            <w:pPr>
              <w:pStyle w:val="BodyText"/>
              <w:kinsoku w:val="0"/>
              <w:overflowPunct w:val="0"/>
              <w:spacing w:before="1"/>
              <w:rPr>
                <w:b/>
                <w:bCs/>
                <w:sz w:val="2"/>
                <w:szCs w:val="2"/>
              </w:rPr>
            </w:pPr>
          </w:p>
        </w:tc>
      </w:tr>
      <w:tr w:rsidR="00000000">
        <w:tblPrEx>
          <w:tblCellMar>
            <w:top w:w="0" w:type="dxa"/>
            <w:left w:w="0" w:type="dxa"/>
            <w:bottom w:w="0" w:type="dxa"/>
            <w:right w:w="0" w:type="dxa"/>
          </w:tblCellMar>
        </w:tblPrEx>
        <w:trPr>
          <w:trHeight w:val="398"/>
        </w:trPr>
        <w:tc>
          <w:tcPr>
            <w:tcW w:w="4413" w:type="dxa"/>
            <w:gridSpan w:val="2"/>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8"/>
              <w:ind w:left="313"/>
              <w:rPr>
                <w:b/>
                <w:bCs/>
                <w:w w:val="105"/>
                <w:sz w:val="18"/>
                <w:szCs w:val="18"/>
              </w:rPr>
            </w:pPr>
            <w:r>
              <w:rPr>
                <w:b/>
                <w:bCs/>
                <w:w w:val="105"/>
                <w:sz w:val="18"/>
                <w:szCs w:val="18"/>
              </w:rPr>
              <w:t>Barriers (Including the Specific Subgroup)</w:t>
            </w:r>
          </w:p>
        </w:tc>
        <w:tc>
          <w:tcPr>
            <w:tcW w:w="4375"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8"/>
              <w:ind w:left="426"/>
              <w:rPr>
                <w:b/>
                <w:bCs/>
                <w:w w:val="105"/>
                <w:sz w:val="18"/>
                <w:szCs w:val="18"/>
              </w:rPr>
            </w:pPr>
            <w:r>
              <w:rPr>
                <w:b/>
                <w:bCs/>
                <w:w w:val="105"/>
                <w:sz w:val="18"/>
                <w:szCs w:val="18"/>
              </w:rPr>
              <w:t>Steps the School will Take to Overcome</w:t>
            </w:r>
          </w:p>
        </w:tc>
      </w:tr>
      <w:tr w:rsidR="00000000">
        <w:tblPrEx>
          <w:tblCellMar>
            <w:top w:w="0" w:type="dxa"/>
            <w:left w:w="0" w:type="dxa"/>
            <w:bottom w:w="0" w:type="dxa"/>
            <w:right w:w="0" w:type="dxa"/>
          </w:tblCellMar>
        </w:tblPrEx>
        <w:trPr>
          <w:trHeight w:val="432"/>
        </w:trPr>
        <w:tc>
          <w:tcPr>
            <w:tcW w:w="4413" w:type="dxa"/>
            <w:gridSpan w:val="2"/>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5" w:line="210" w:lineRule="atLeast"/>
              <w:ind w:left="110"/>
              <w:rPr>
                <w:w w:val="105"/>
                <w:sz w:val="18"/>
                <w:szCs w:val="18"/>
              </w:rPr>
            </w:pPr>
            <w:r>
              <w:rPr>
                <w:w w:val="105"/>
                <w:sz w:val="18"/>
                <w:szCs w:val="18"/>
              </w:rPr>
              <w:t>Limited English profi</w:t>
            </w:r>
            <w:r w:rsidR="001666C5">
              <w:rPr>
                <w:w w:val="105"/>
                <w:sz w:val="18"/>
                <w:szCs w:val="18"/>
              </w:rPr>
              <w:t>ci</w:t>
            </w:r>
            <w:r>
              <w:rPr>
                <w:w w:val="105"/>
                <w:sz w:val="18"/>
                <w:szCs w:val="18"/>
              </w:rPr>
              <w:t>ency (Hispanic and Haitian Creole)</w:t>
            </w:r>
          </w:p>
        </w:tc>
        <w:tc>
          <w:tcPr>
            <w:tcW w:w="4375"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5" w:line="210" w:lineRule="atLeast"/>
              <w:ind w:left="113" w:hanging="3"/>
              <w:rPr>
                <w:w w:val="105"/>
                <w:sz w:val="18"/>
                <w:szCs w:val="18"/>
              </w:rPr>
            </w:pPr>
            <w:r>
              <w:rPr>
                <w:w w:val="105"/>
                <w:sz w:val="18"/>
                <w:szCs w:val="18"/>
              </w:rPr>
              <w:t>Translate documents, translators available on request for meetings, conferences, etc.</w:t>
            </w:r>
          </w:p>
        </w:tc>
      </w:tr>
      <w:tr w:rsidR="00000000">
        <w:tblPrEx>
          <w:tblCellMar>
            <w:top w:w="0" w:type="dxa"/>
            <w:left w:w="0" w:type="dxa"/>
            <w:bottom w:w="0" w:type="dxa"/>
            <w:right w:w="0" w:type="dxa"/>
          </w:tblCellMar>
        </w:tblPrEx>
        <w:trPr>
          <w:trHeight w:val="429"/>
        </w:trPr>
        <w:tc>
          <w:tcPr>
            <w:tcW w:w="4413" w:type="dxa"/>
            <w:gridSpan w:val="2"/>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5"/>
              <w:ind w:left="111"/>
              <w:rPr>
                <w:w w:val="105"/>
                <w:sz w:val="18"/>
                <w:szCs w:val="18"/>
              </w:rPr>
            </w:pPr>
            <w:r>
              <w:rPr>
                <w:w w:val="105"/>
                <w:sz w:val="18"/>
                <w:szCs w:val="18"/>
              </w:rPr>
              <w:t>Busy parents</w:t>
            </w:r>
          </w:p>
        </w:tc>
        <w:tc>
          <w:tcPr>
            <w:tcW w:w="4375"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2" w:line="210" w:lineRule="atLeast"/>
              <w:ind w:left="113" w:hanging="3"/>
              <w:rPr>
                <w:w w:val="105"/>
                <w:sz w:val="18"/>
                <w:szCs w:val="18"/>
              </w:rPr>
            </w:pPr>
            <w:r>
              <w:rPr>
                <w:w w:val="105"/>
                <w:sz w:val="18"/>
                <w:szCs w:val="18"/>
              </w:rPr>
              <w:t>Offer activities and conferences/meetings with flexible scheduling</w:t>
            </w:r>
          </w:p>
        </w:tc>
      </w:tr>
      <w:tr w:rsidR="00000000">
        <w:tblPrEx>
          <w:tblCellMar>
            <w:top w:w="0" w:type="dxa"/>
            <w:left w:w="0" w:type="dxa"/>
            <w:bottom w:w="0" w:type="dxa"/>
            <w:right w:w="0" w:type="dxa"/>
          </w:tblCellMar>
        </w:tblPrEx>
        <w:trPr>
          <w:trHeight w:val="651"/>
        </w:trPr>
        <w:tc>
          <w:tcPr>
            <w:tcW w:w="4413" w:type="dxa"/>
            <w:gridSpan w:val="2"/>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6"/>
              <w:ind w:left="113"/>
              <w:rPr>
                <w:w w:val="105"/>
                <w:sz w:val="18"/>
                <w:szCs w:val="18"/>
              </w:rPr>
            </w:pPr>
            <w:r>
              <w:rPr>
                <w:w w:val="105"/>
                <w:sz w:val="18"/>
                <w:szCs w:val="18"/>
              </w:rPr>
              <w:t>Widespread population</w:t>
            </w:r>
          </w:p>
        </w:tc>
        <w:tc>
          <w:tcPr>
            <w:tcW w:w="4375"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3" w:line="210" w:lineRule="atLeast"/>
              <w:ind w:left="113" w:right="51" w:hanging="3"/>
              <w:rPr>
                <w:w w:val="105"/>
                <w:sz w:val="18"/>
                <w:szCs w:val="18"/>
              </w:rPr>
            </w:pPr>
            <w:r>
              <w:rPr>
                <w:w w:val="105"/>
                <w:sz w:val="18"/>
                <w:szCs w:val="18"/>
              </w:rPr>
              <w:t>Use technology, newsletters, and phone messages to keep parents and community informed and involved</w:t>
            </w:r>
          </w:p>
        </w:tc>
      </w:tr>
      <w:tr w:rsidR="00000000">
        <w:tblPrEx>
          <w:tblCellMar>
            <w:top w:w="0" w:type="dxa"/>
            <w:left w:w="0" w:type="dxa"/>
            <w:bottom w:w="0" w:type="dxa"/>
            <w:right w:w="0" w:type="dxa"/>
          </w:tblCellMar>
        </w:tblPrEx>
        <w:trPr>
          <w:trHeight w:val="648"/>
        </w:trPr>
        <w:tc>
          <w:tcPr>
            <w:tcW w:w="4413" w:type="dxa"/>
            <w:gridSpan w:val="2"/>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3"/>
              <w:ind w:left="116"/>
              <w:rPr>
                <w:w w:val="105"/>
                <w:sz w:val="18"/>
                <w:szCs w:val="18"/>
              </w:rPr>
            </w:pPr>
            <w:r>
              <w:rPr>
                <w:w w:val="105"/>
                <w:sz w:val="18"/>
                <w:szCs w:val="18"/>
              </w:rPr>
              <w:t>School is not visible from the road</w:t>
            </w:r>
          </w:p>
        </w:tc>
        <w:tc>
          <w:tcPr>
            <w:tcW w:w="4375"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0" w:line="210" w:lineRule="atLeast"/>
              <w:ind w:left="113" w:right="51" w:hanging="3"/>
              <w:rPr>
                <w:w w:val="105"/>
                <w:sz w:val="18"/>
                <w:szCs w:val="18"/>
              </w:rPr>
            </w:pPr>
            <w:r>
              <w:rPr>
                <w:w w:val="105"/>
                <w:sz w:val="18"/>
                <w:szCs w:val="18"/>
              </w:rPr>
              <w:t>Use technology, newsletters, and phone messages to keep parents and community informed and involved</w:t>
            </w:r>
          </w:p>
        </w:tc>
      </w:tr>
      <w:tr w:rsidR="00000000">
        <w:tblPrEx>
          <w:tblCellMar>
            <w:top w:w="0" w:type="dxa"/>
            <w:left w:w="0" w:type="dxa"/>
            <w:bottom w:w="0" w:type="dxa"/>
            <w:right w:w="0" w:type="dxa"/>
          </w:tblCellMar>
        </w:tblPrEx>
        <w:trPr>
          <w:trHeight w:val="432"/>
        </w:trPr>
        <w:tc>
          <w:tcPr>
            <w:tcW w:w="4413" w:type="dxa"/>
            <w:gridSpan w:val="2"/>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5" w:line="210" w:lineRule="atLeast"/>
              <w:ind w:left="119" w:hanging="4"/>
              <w:rPr>
                <w:w w:val="105"/>
                <w:sz w:val="18"/>
                <w:szCs w:val="18"/>
              </w:rPr>
            </w:pPr>
            <w:r>
              <w:rPr>
                <w:w w:val="105"/>
                <w:sz w:val="18"/>
                <w:szCs w:val="18"/>
              </w:rPr>
              <w:t>Transportation is not available for many parents/ students outside neighborhood</w:t>
            </w:r>
          </w:p>
        </w:tc>
        <w:tc>
          <w:tcPr>
            <w:tcW w:w="4375" w:type="dxa"/>
            <w:tcBorders>
              <w:top w:val="single" w:sz="4" w:space="0" w:color="000000"/>
              <w:left w:val="single" w:sz="4" w:space="0" w:color="000000"/>
              <w:bottom w:val="single" w:sz="4" w:space="0" w:color="000000"/>
              <w:right w:val="single" w:sz="4" w:space="0" w:color="000000"/>
            </w:tcBorders>
          </w:tcPr>
          <w:p w:rsidR="00000000" w:rsidRDefault="003D51E9">
            <w:pPr>
              <w:pStyle w:val="TableParagraph"/>
              <w:kinsoku w:val="0"/>
              <w:overflowPunct w:val="0"/>
              <w:spacing w:before="18"/>
              <w:ind w:left="116"/>
              <w:rPr>
                <w:w w:val="105"/>
                <w:sz w:val="18"/>
                <w:szCs w:val="18"/>
              </w:rPr>
            </w:pPr>
            <w:r>
              <w:rPr>
                <w:w w:val="105"/>
                <w:sz w:val="18"/>
                <w:szCs w:val="18"/>
              </w:rPr>
              <w:t>Provide bus passes</w:t>
            </w:r>
          </w:p>
        </w:tc>
      </w:tr>
    </w:tbl>
    <w:p w:rsidR="00000000" w:rsidRDefault="003D51E9">
      <w:pPr>
        <w:rPr>
          <w:b/>
          <w:bCs/>
          <w:sz w:val="15"/>
          <w:szCs w:val="15"/>
        </w:rPr>
        <w:sectPr w:rsidR="00000000">
          <w:pgSz w:w="12240" w:h="15840"/>
          <w:pgMar w:top="1500" w:right="1300" w:bottom="280" w:left="1320" w:header="1206" w:footer="0" w:gutter="0"/>
          <w:cols w:space="720"/>
          <w:noEndnote/>
        </w:sectPr>
      </w:pPr>
    </w:p>
    <w:p w:rsidR="00000000" w:rsidRDefault="007D6E87">
      <w:pPr>
        <w:pStyle w:val="BodyText"/>
        <w:kinsoku w:val="0"/>
        <w:overflowPunct w:val="0"/>
        <w:spacing w:before="10"/>
        <w:rPr>
          <w:b/>
          <w:bCs/>
          <w:sz w:val="15"/>
          <w:szCs w:val="15"/>
        </w:rPr>
      </w:pPr>
      <w:r>
        <w:rPr>
          <w:noProof/>
        </w:rPr>
        <w:lastRenderedPageBreak/>
        <mc:AlternateContent>
          <mc:Choice Requires="wps">
            <w:drawing>
              <wp:anchor distT="0" distB="0" distL="114300" distR="114300" simplePos="0" relativeHeight="251656192" behindDoc="1" locked="0" layoutInCell="0" allowOverlap="1">
                <wp:simplePos x="0" y="0"/>
                <wp:positionH relativeFrom="page">
                  <wp:posOffset>3260090</wp:posOffset>
                </wp:positionH>
                <wp:positionV relativeFrom="page">
                  <wp:posOffset>6638925</wp:posOffset>
                </wp:positionV>
                <wp:extent cx="440055" cy="12700"/>
                <wp:effectExtent l="0" t="0" r="0" b="0"/>
                <wp:wrapNone/>
                <wp:docPr id="1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055" cy="12700"/>
                        </a:xfrm>
                        <a:custGeom>
                          <a:avLst/>
                          <a:gdLst>
                            <a:gd name="T0" fmla="*/ 0 w 693"/>
                            <a:gd name="T1" fmla="*/ 0 h 20"/>
                            <a:gd name="T2" fmla="*/ 692 w 693"/>
                            <a:gd name="T3" fmla="*/ 0 h 20"/>
                          </a:gdLst>
                          <a:ahLst/>
                          <a:cxnLst>
                            <a:cxn ang="0">
                              <a:pos x="T0" y="T1"/>
                            </a:cxn>
                            <a:cxn ang="0">
                              <a:pos x="T2" y="T3"/>
                            </a:cxn>
                          </a:cxnLst>
                          <a:rect l="0" t="0" r="r" b="b"/>
                          <a:pathLst>
                            <a:path w="693" h="20">
                              <a:moveTo>
                                <a:pt x="0" y="0"/>
                              </a:moveTo>
                              <a:lnTo>
                                <a:pt x="692" y="0"/>
                              </a:lnTo>
                            </a:path>
                          </a:pathLst>
                        </a:custGeom>
                        <a:noFill/>
                        <a:ln w="30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3B589E" id="Freeform 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56.7pt,522.75pt,291.3pt,522.75pt" coordsize="6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" o:allowincell="f" filled="f" strokeweight=".08478mm">
                <v:path arrowok="t" o:connecttype="custom" o:connectlocs="0,0;439420,0" o:connectangles="0,0"/>
                <w10:wrap anchorx="page" anchory="page"/>
              </v:polyline>
            </w:pict>
          </mc:Fallback>
        </mc:AlternateContent>
      </w:r>
    </w:p>
    <w:tbl>
      <w:tblPr>
        <w:tblW w:w="0" w:type="auto"/>
        <w:tblInd w:w="390" w:type="dxa"/>
        <w:tblLayout w:type="fixed"/>
        <w:tblCellMar>
          <w:left w:w="0" w:type="dxa"/>
          <w:right w:w="0" w:type="dxa"/>
        </w:tblCellMar>
        <w:tblLook w:val="0000" w:firstRow="0" w:lastRow="0" w:firstColumn="0" w:lastColumn="0" w:noHBand="0" w:noVBand="0"/>
      </w:tblPr>
      <w:tblGrid>
        <w:gridCol w:w="1947"/>
        <w:gridCol w:w="6831"/>
      </w:tblGrid>
      <w:tr w:rsidR="00000000">
        <w:tblPrEx>
          <w:tblCellMar>
            <w:top w:w="0" w:type="dxa"/>
            <w:left w:w="0" w:type="dxa"/>
            <w:bottom w:w="0" w:type="dxa"/>
            <w:right w:w="0" w:type="dxa"/>
          </w:tblCellMar>
        </w:tblPrEx>
        <w:trPr>
          <w:trHeight w:val="302"/>
        </w:trPr>
        <w:tc>
          <w:tcPr>
            <w:tcW w:w="1947"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spacing w:before="5"/>
              <w:ind w:left="102"/>
              <w:rPr>
                <w:b/>
                <w:bCs/>
                <w:sz w:val="22"/>
                <w:szCs w:val="22"/>
              </w:rPr>
            </w:pPr>
            <w:r>
              <w:rPr>
                <w:b/>
                <w:bCs/>
                <w:sz w:val="22"/>
                <w:szCs w:val="22"/>
              </w:rPr>
              <w:t>School Name</w:t>
            </w:r>
          </w:p>
        </w:tc>
        <w:tc>
          <w:tcPr>
            <w:tcW w:w="6831"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spacing w:before="10" w:line="272" w:lineRule="exact"/>
              <w:ind w:left="105"/>
              <w:rPr>
                <w:b/>
                <w:bCs/>
                <w:w w:val="105"/>
                <w:sz w:val="25"/>
                <w:szCs w:val="25"/>
              </w:rPr>
            </w:pPr>
            <w:r>
              <w:rPr>
                <w:b/>
                <w:bCs/>
                <w:w w:val="105"/>
                <w:sz w:val="25"/>
                <w:szCs w:val="25"/>
              </w:rPr>
              <w:t>Acceleration West High School</w:t>
            </w:r>
          </w:p>
        </w:tc>
      </w:tr>
      <w:tr w:rsidR="00000000">
        <w:tblPrEx>
          <w:tblCellMar>
            <w:top w:w="0" w:type="dxa"/>
            <w:left w:w="0" w:type="dxa"/>
            <w:bottom w:w="0" w:type="dxa"/>
            <w:right w:w="0" w:type="dxa"/>
          </w:tblCellMar>
        </w:tblPrEx>
        <w:trPr>
          <w:trHeight w:val="297"/>
        </w:trPr>
        <w:tc>
          <w:tcPr>
            <w:tcW w:w="1947"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spacing w:line="278" w:lineRule="exact"/>
              <w:ind w:left="111"/>
              <w:rPr>
                <w:rFonts w:ascii="Courier New" w:hAnsi="Courier New" w:cs="Courier New"/>
                <w:b/>
                <w:bCs/>
                <w:w w:val="95"/>
                <w:sz w:val="27"/>
                <w:szCs w:val="27"/>
              </w:rPr>
            </w:pPr>
            <w:r>
              <w:rPr>
                <w:rFonts w:ascii="Courier New" w:hAnsi="Courier New" w:cs="Courier New"/>
                <w:b/>
                <w:bCs/>
                <w:w w:val="95"/>
                <w:sz w:val="27"/>
                <w:szCs w:val="27"/>
              </w:rPr>
              <w:t>LEA</w:t>
            </w:r>
          </w:p>
        </w:tc>
        <w:tc>
          <w:tcPr>
            <w:tcW w:w="6831"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spacing w:before="10" w:line="267" w:lineRule="exact"/>
              <w:ind w:left="104"/>
              <w:rPr>
                <w:b/>
                <w:bCs/>
                <w:w w:val="105"/>
                <w:sz w:val="25"/>
                <w:szCs w:val="25"/>
              </w:rPr>
            </w:pPr>
            <w:r>
              <w:rPr>
                <w:b/>
                <w:bCs/>
                <w:w w:val="105"/>
                <w:sz w:val="25"/>
                <w:szCs w:val="25"/>
              </w:rPr>
              <w:t>Orange County Public Schools</w:t>
            </w:r>
          </w:p>
        </w:tc>
      </w:tr>
    </w:tbl>
    <w:p w:rsidR="00000000" w:rsidRDefault="003D51E9">
      <w:pPr>
        <w:pStyle w:val="BodyText"/>
        <w:kinsoku w:val="0"/>
        <w:overflowPunct w:val="0"/>
        <w:rPr>
          <w:b/>
          <w:bCs/>
          <w:sz w:val="20"/>
          <w:szCs w:val="20"/>
        </w:rPr>
      </w:pPr>
    </w:p>
    <w:p w:rsidR="00000000" w:rsidRDefault="003D51E9">
      <w:pPr>
        <w:pStyle w:val="BodyText"/>
        <w:kinsoku w:val="0"/>
        <w:overflowPunct w:val="0"/>
        <w:rPr>
          <w:b/>
          <w:bCs/>
          <w:sz w:val="20"/>
          <w:szCs w:val="20"/>
        </w:rPr>
      </w:pPr>
    </w:p>
    <w:p w:rsidR="00000000" w:rsidRDefault="003D51E9">
      <w:pPr>
        <w:pStyle w:val="BodyText"/>
        <w:kinsoku w:val="0"/>
        <w:overflowPunct w:val="0"/>
        <w:rPr>
          <w:b/>
          <w:bCs/>
          <w:sz w:val="20"/>
          <w:szCs w:val="20"/>
        </w:rPr>
      </w:pPr>
    </w:p>
    <w:p w:rsidR="00000000" w:rsidRDefault="003D51E9">
      <w:pPr>
        <w:pStyle w:val="BodyText"/>
        <w:kinsoku w:val="0"/>
        <w:overflowPunct w:val="0"/>
        <w:rPr>
          <w:b/>
          <w:bCs/>
          <w:sz w:val="20"/>
          <w:szCs w:val="20"/>
        </w:rPr>
      </w:pPr>
    </w:p>
    <w:p w:rsidR="00000000" w:rsidRDefault="003D51E9">
      <w:pPr>
        <w:pStyle w:val="BodyText"/>
        <w:kinsoku w:val="0"/>
        <w:overflowPunct w:val="0"/>
        <w:rPr>
          <w:b/>
          <w:bCs/>
          <w:sz w:val="20"/>
          <w:szCs w:val="20"/>
        </w:rPr>
      </w:pPr>
    </w:p>
    <w:p w:rsidR="00000000" w:rsidRDefault="003D51E9">
      <w:pPr>
        <w:pStyle w:val="BodyText"/>
        <w:kinsoku w:val="0"/>
        <w:overflowPunct w:val="0"/>
        <w:rPr>
          <w:b/>
          <w:bCs/>
          <w:sz w:val="20"/>
          <w:szCs w:val="20"/>
        </w:rPr>
      </w:pPr>
    </w:p>
    <w:p w:rsidR="00000000" w:rsidRDefault="003D51E9">
      <w:pPr>
        <w:pStyle w:val="BodyText"/>
        <w:kinsoku w:val="0"/>
        <w:overflowPunct w:val="0"/>
        <w:rPr>
          <w:b/>
          <w:bCs/>
          <w:sz w:val="20"/>
          <w:szCs w:val="20"/>
        </w:rPr>
      </w:pPr>
    </w:p>
    <w:p w:rsidR="00000000" w:rsidRDefault="003D51E9">
      <w:pPr>
        <w:pStyle w:val="BodyText"/>
        <w:kinsoku w:val="0"/>
        <w:overflowPunct w:val="0"/>
        <w:rPr>
          <w:b/>
          <w:bCs/>
          <w:sz w:val="20"/>
          <w:szCs w:val="20"/>
        </w:rPr>
      </w:pPr>
    </w:p>
    <w:p w:rsidR="00000000" w:rsidRDefault="003D51E9">
      <w:pPr>
        <w:pStyle w:val="BodyText"/>
        <w:kinsoku w:val="0"/>
        <w:overflowPunct w:val="0"/>
        <w:rPr>
          <w:b/>
          <w:bCs/>
          <w:sz w:val="20"/>
          <w:szCs w:val="20"/>
        </w:rPr>
      </w:pPr>
    </w:p>
    <w:p w:rsidR="00000000" w:rsidRDefault="003D51E9">
      <w:pPr>
        <w:pStyle w:val="BodyText"/>
        <w:kinsoku w:val="0"/>
        <w:overflowPunct w:val="0"/>
        <w:rPr>
          <w:b/>
          <w:bCs/>
          <w:sz w:val="20"/>
          <w:szCs w:val="20"/>
        </w:rPr>
      </w:pPr>
    </w:p>
    <w:p w:rsidR="00000000" w:rsidRDefault="003D51E9">
      <w:pPr>
        <w:pStyle w:val="BodyText"/>
        <w:kinsoku w:val="0"/>
        <w:overflowPunct w:val="0"/>
        <w:spacing w:before="6"/>
        <w:rPr>
          <w:b/>
          <w:bCs/>
          <w:sz w:val="21"/>
          <w:szCs w:val="21"/>
        </w:rPr>
      </w:pPr>
    </w:p>
    <w:p w:rsidR="00000000" w:rsidRDefault="007D6E87">
      <w:pPr>
        <w:pStyle w:val="BodyText"/>
        <w:kinsoku w:val="0"/>
        <w:overflowPunct w:val="0"/>
        <w:spacing w:before="93"/>
        <w:ind w:left="1130" w:right="1165"/>
        <w:jc w:val="center"/>
        <w:rPr>
          <w:b/>
          <w:bCs/>
          <w:w w:val="105"/>
        </w:rPr>
      </w:pPr>
      <w:r>
        <w:rPr>
          <w:noProof/>
        </w:rPr>
        <mc:AlternateContent>
          <mc:Choice Requires="wps">
            <w:drawing>
              <wp:anchor distT="0" distB="0" distL="114300" distR="114300" simplePos="0" relativeHeight="251658240" behindDoc="1" locked="0" layoutInCell="0" allowOverlap="1">
                <wp:simplePos x="0" y="0"/>
                <wp:positionH relativeFrom="page">
                  <wp:posOffset>3916680</wp:posOffset>
                </wp:positionH>
                <wp:positionV relativeFrom="paragraph">
                  <wp:posOffset>928370</wp:posOffset>
                </wp:positionV>
                <wp:extent cx="635000" cy="685800"/>
                <wp:effectExtent l="0" t="0" r="0" b="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D51E9">
                            <w:pPr>
                              <w:widowControl/>
                              <w:autoSpaceDE/>
                              <w:autoSpaceDN/>
                              <w:adjustRightInd/>
                              <w:spacing w:line="1080" w:lineRule="atLeast"/>
                              <w:rPr>
                                <w:rFonts w:ascii="Times New Roman" w:hAnsi="Times New Roman" w:cs="Times New Roman"/>
                                <w:sz w:val="24"/>
                                <w:szCs w:val="24"/>
                              </w:rPr>
                            </w:pPr>
                          </w:p>
                          <w:p w:rsidR="00000000" w:rsidRDefault="003D51E9">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08.4pt;margin-top:73.1pt;width:50pt;height: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" o:allowincell="f" filled="f" stroked="f">
                <v:textbox inset="0,0,0,0">
                  <w:txbxContent>
                    <w:p w:rsidR="00000000" w:rsidRDefault="003D51E9">
                      <w:pPr>
                        <w:widowControl/>
                        <w:autoSpaceDE/>
                        <w:autoSpaceDN/>
                        <w:adjustRightInd/>
                        <w:spacing w:line="1080" w:lineRule="atLeast"/>
                        <w:rPr>
                          <w:rFonts w:ascii="Times New Roman" w:hAnsi="Times New Roman" w:cs="Times New Roman"/>
                          <w:sz w:val="24"/>
                          <w:szCs w:val="24"/>
                        </w:rPr>
                      </w:pPr>
                    </w:p>
                    <w:p w:rsidR="00000000" w:rsidRDefault="003D51E9">
                      <w:pPr>
                        <w:rPr>
                          <w:rFonts w:ascii="Times New Roman" w:hAnsi="Times New Roman" w:cs="Times New Roman"/>
                          <w:sz w:val="24"/>
                          <w:szCs w:val="24"/>
                        </w:rPr>
                      </w:pPr>
                    </w:p>
                  </w:txbxContent>
                </v:textbox>
                <w10:wrap anchorx="page"/>
              </v:rect>
            </w:pict>
          </mc:Fallback>
        </mc:AlternateContent>
      </w:r>
      <w:r w:rsidR="003D51E9">
        <w:rPr>
          <w:b/>
          <w:bCs/>
          <w:w w:val="105"/>
        </w:rPr>
        <w:t>School-Parent Compact</w:t>
      </w:r>
    </w:p>
    <w:p w:rsidR="00000000" w:rsidRDefault="003D51E9">
      <w:pPr>
        <w:pStyle w:val="BodyText"/>
        <w:kinsoku w:val="0"/>
        <w:overflowPunct w:val="0"/>
        <w:spacing w:before="6"/>
        <w:rPr>
          <w:b/>
          <w:bCs/>
          <w:sz w:val="17"/>
          <w:szCs w:val="17"/>
        </w:rPr>
      </w:pPr>
    </w:p>
    <w:tbl>
      <w:tblPr>
        <w:tblW w:w="0" w:type="auto"/>
        <w:tblInd w:w="397" w:type="dxa"/>
        <w:tblLayout w:type="fixed"/>
        <w:tblCellMar>
          <w:left w:w="0" w:type="dxa"/>
          <w:right w:w="0" w:type="dxa"/>
        </w:tblCellMar>
        <w:tblLook w:val="0000" w:firstRow="0" w:lastRow="0" w:firstColumn="0" w:lastColumn="0" w:noHBand="0" w:noVBand="0"/>
      </w:tblPr>
      <w:tblGrid>
        <w:gridCol w:w="1952"/>
        <w:gridCol w:w="241"/>
        <w:gridCol w:w="3174"/>
        <w:gridCol w:w="73"/>
        <w:gridCol w:w="3342"/>
      </w:tblGrid>
      <w:tr w:rsidR="00000000">
        <w:tblPrEx>
          <w:tblCellMar>
            <w:top w:w="0" w:type="dxa"/>
            <w:left w:w="0" w:type="dxa"/>
            <w:bottom w:w="0" w:type="dxa"/>
            <w:right w:w="0" w:type="dxa"/>
          </w:tblCellMar>
        </w:tblPrEx>
        <w:trPr>
          <w:trHeight w:val="855"/>
        </w:trPr>
        <w:tc>
          <w:tcPr>
            <w:tcW w:w="1952" w:type="dxa"/>
            <w:vMerge w:val="restart"/>
            <w:tcBorders>
              <w:top w:val="single" w:sz="8" w:space="0" w:color="000000"/>
              <w:left w:val="single" w:sz="4" w:space="0" w:color="000000"/>
              <w:bottom w:val="single" w:sz="4" w:space="0" w:color="000000"/>
              <w:right w:val="single" w:sz="6" w:space="0" w:color="000000"/>
            </w:tcBorders>
          </w:tcPr>
          <w:p w:rsidR="00000000" w:rsidRDefault="003D51E9">
            <w:pPr>
              <w:pStyle w:val="TableParagraph"/>
              <w:kinsoku w:val="0"/>
              <w:overflowPunct w:val="0"/>
              <w:spacing w:line="163" w:lineRule="exact"/>
              <w:ind w:left="92"/>
              <w:rPr>
                <w:b/>
                <w:bCs/>
                <w:w w:val="105"/>
                <w:sz w:val="16"/>
                <w:szCs w:val="16"/>
              </w:rPr>
            </w:pPr>
            <w:r>
              <w:rPr>
                <w:b/>
                <w:bCs/>
                <w:w w:val="105"/>
                <w:sz w:val="16"/>
                <w:szCs w:val="16"/>
              </w:rPr>
              <w:t>13. Does the plan</w:t>
            </w:r>
          </w:p>
          <w:p w:rsidR="00000000" w:rsidRDefault="003D51E9">
            <w:pPr>
              <w:pStyle w:val="TableParagraph"/>
              <w:kinsoku w:val="0"/>
              <w:overflowPunct w:val="0"/>
              <w:spacing w:before="13"/>
              <w:ind w:left="94"/>
              <w:rPr>
                <w:b/>
                <w:bCs/>
                <w:w w:val="105"/>
                <w:sz w:val="16"/>
                <w:szCs w:val="16"/>
              </w:rPr>
            </w:pPr>
            <w:r>
              <w:rPr>
                <w:b/>
                <w:bCs/>
                <w:w w:val="105"/>
                <w:sz w:val="16"/>
                <w:szCs w:val="16"/>
              </w:rPr>
              <w:t>include:</w:t>
            </w:r>
          </w:p>
          <w:p w:rsidR="00000000" w:rsidRDefault="003D51E9">
            <w:pPr>
              <w:pStyle w:val="TableParagraph"/>
              <w:kinsoku w:val="0"/>
              <w:overflowPunct w:val="0"/>
              <w:spacing w:before="13" w:line="254" w:lineRule="auto"/>
              <w:ind w:left="94" w:right="120" w:firstLine="1"/>
              <w:rPr>
                <w:w w:val="105"/>
                <w:sz w:val="16"/>
                <w:szCs w:val="16"/>
              </w:rPr>
            </w:pPr>
            <w:r>
              <w:rPr>
                <w:w w:val="105"/>
                <w:sz w:val="16"/>
                <w:szCs w:val="16"/>
              </w:rPr>
              <w:t>As a component of the school-level parent and family engagement policy/plan, each school shall jointly develop, with parents for all children served under this part, a school-parent compact that outlines how parents, the entire school staff, and students w</w:t>
            </w:r>
            <w:r>
              <w:rPr>
                <w:w w:val="105"/>
                <w:sz w:val="16"/>
                <w:szCs w:val="16"/>
              </w:rPr>
              <w:t>ill share the responsibility for improved student academic achievement?</w:t>
            </w:r>
          </w:p>
        </w:tc>
        <w:tc>
          <w:tcPr>
            <w:tcW w:w="241" w:type="dxa"/>
            <w:vMerge w:val="restart"/>
            <w:tcBorders>
              <w:top w:val="single" w:sz="8" w:space="0" w:color="000000"/>
              <w:left w:val="single" w:sz="6" w:space="0" w:color="000000"/>
              <w:bottom w:val="single" w:sz="4" w:space="0" w:color="000000"/>
              <w:right w:val="none" w:sz="6" w:space="0" w:color="auto"/>
            </w:tcBorders>
          </w:tcPr>
          <w:p w:rsidR="00000000" w:rsidRDefault="003D51E9">
            <w:pPr>
              <w:pStyle w:val="TableParagraph"/>
              <w:kinsoku w:val="0"/>
              <w:overflowPunct w:val="0"/>
              <w:rPr>
                <w:rFonts w:ascii="Times New Roman" w:hAnsi="Times New Roman" w:cs="Times New Roman"/>
                <w:sz w:val="14"/>
                <w:szCs w:val="14"/>
              </w:rPr>
            </w:pPr>
          </w:p>
        </w:tc>
        <w:tc>
          <w:tcPr>
            <w:tcW w:w="3174" w:type="dxa"/>
            <w:vMerge w:val="restart"/>
            <w:tcBorders>
              <w:top w:val="single" w:sz="8" w:space="0" w:color="000000"/>
              <w:left w:val="none" w:sz="6" w:space="0" w:color="auto"/>
              <w:bottom w:val="none" w:sz="6" w:space="0" w:color="auto"/>
              <w:right w:val="none" w:sz="6" w:space="0" w:color="auto"/>
            </w:tcBorders>
          </w:tcPr>
          <w:p w:rsidR="00000000" w:rsidRDefault="00C50A2E">
            <w:pPr>
              <w:pStyle w:val="TableParagraph"/>
              <w:numPr>
                <w:ilvl w:val="0"/>
                <w:numId w:val="2"/>
              </w:numPr>
              <w:tabs>
                <w:tab w:val="left" w:pos="203"/>
              </w:tabs>
              <w:kinsoku w:val="0"/>
              <w:overflowPunct w:val="0"/>
              <w:spacing w:before="1"/>
              <w:rPr>
                <w:spacing w:val="-1"/>
                <w:w w:val="111"/>
                <w:sz w:val="11"/>
                <w:szCs w:val="11"/>
              </w:rPr>
            </w:pPr>
            <w:r>
              <w:rPr>
                <w:b/>
                <w:bCs/>
                <w:noProof/>
                <w:w w:val="105"/>
                <w:sz w:val="16"/>
                <w:szCs w:val="16"/>
              </w:rPr>
              <w:drawing>
                <wp:inline distT="0" distB="0" distL="0" distR="0" wp14:anchorId="3B9273C7" wp14:editId="7C706B69">
                  <wp:extent cx="2015490" cy="1557655"/>
                  <wp:effectExtent l="0" t="0" r="381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WHS 2019-20-Compact (10)_Page_1.jpg"/>
                          <pic:cNvPicPr/>
                        </pic:nvPicPr>
                        <pic:blipFill>
                          <a:blip r:embed="rId10">
                            <a:extLst>
                              <a:ext uri="{28A0092B-C50C-407E-A947-70E740481C1C}">
                                <a14:useLocalDpi xmlns:a14="http://schemas.microsoft.com/office/drawing/2010/main" val="0"/>
                              </a:ext>
                            </a:extLst>
                          </a:blip>
                          <a:stretch>
                            <a:fillRect/>
                          </a:stretch>
                        </pic:blipFill>
                        <pic:spPr>
                          <a:xfrm>
                            <a:off x="0" y="0"/>
                            <a:ext cx="2015490" cy="1557655"/>
                          </a:xfrm>
                          <a:prstGeom prst="rect">
                            <a:avLst/>
                          </a:prstGeom>
                        </pic:spPr>
                      </pic:pic>
                    </a:graphicData>
                  </a:graphic>
                </wp:inline>
              </w:drawing>
            </w:r>
          </w:p>
        </w:tc>
        <w:tc>
          <w:tcPr>
            <w:tcW w:w="73" w:type="dxa"/>
            <w:tcBorders>
              <w:top w:val="single" w:sz="8" w:space="0" w:color="000000"/>
              <w:left w:val="none" w:sz="6" w:space="0" w:color="auto"/>
              <w:bottom w:val="none" w:sz="6" w:space="0" w:color="auto"/>
              <w:right w:val="single" w:sz="4" w:space="0" w:color="000000"/>
            </w:tcBorders>
          </w:tcPr>
          <w:p w:rsidR="00000000" w:rsidRDefault="003D51E9">
            <w:pPr>
              <w:pStyle w:val="TableParagraph"/>
              <w:kinsoku w:val="0"/>
              <w:overflowPunct w:val="0"/>
              <w:rPr>
                <w:rFonts w:ascii="Times New Roman" w:hAnsi="Times New Roman" w:cs="Times New Roman"/>
                <w:sz w:val="14"/>
                <w:szCs w:val="14"/>
              </w:rPr>
            </w:pPr>
          </w:p>
        </w:tc>
        <w:tc>
          <w:tcPr>
            <w:tcW w:w="3342" w:type="dxa"/>
            <w:tcBorders>
              <w:top w:val="single" w:sz="8" w:space="0" w:color="000000"/>
              <w:left w:val="single" w:sz="4" w:space="0" w:color="000000"/>
              <w:bottom w:val="none" w:sz="6" w:space="0" w:color="auto"/>
              <w:right w:val="single" w:sz="6" w:space="0" w:color="000000"/>
            </w:tcBorders>
          </w:tcPr>
          <w:p w:rsidR="00000000" w:rsidRDefault="00C50A2E">
            <w:pPr>
              <w:pStyle w:val="TableParagraph"/>
              <w:kinsoku w:val="0"/>
              <w:overflowPunct w:val="0"/>
              <w:rPr>
                <w:rFonts w:ascii="Times New Roman" w:hAnsi="Times New Roman" w:cs="Times New Roman"/>
                <w:sz w:val="14"/>
                <w:szCs w:val="14"/>
              </w:rPr>
            </w:pPr>
            <w:r>
              <w:rPr>
                <w:rFonts w:ascii="Times New Roman" w:hAnsi="Times New Roman" w:cs="Times New Roman"/>
                <w:noProof/>
                <w:sz w:val="14"/>
                <w:szCs w:val="14"/>
              </w:rPr>
              <w:drawing>
                <wp:inline distT="0" distB="0" distL="0" distR="0">
                  <wp:extent cx="2114550" cy="1633855"/>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WHS 2019-20-Compact (10)_Page_2.jpg"/>
                          <pic:cNvPicPr/>
                        </pic:nvPicPr>
                        <pic:blipFill>
                          <a:blip r:embed="rId11">
                            <a:extLst>
                              <a:ext uri="{28A0092B-C50C-407E-A947-70E740481C1C}">
                                <a14:useLocalDpi xmlns:a14="http://schemas.microsoft.com/office/drawing/2010/main" val="0"/>
                              </a:ext>
                            </a:extLst>
                          </a:blip>
                          <a:stretch>
                            <a:fillRect/>
                          </a:stretch>
                        </pic:blipFill>
                        <pic:spPr>
                          <a:xfrm>
                            <a:off x="0" y="0"/>
                            <a:ext cx="2114550" cy="1633855"/>
                          </a:xfrm>
                          <a:prstGeom prst="rect">
                            <a:avLst/>
                          </a:prstGeom>
                        </pic:spPr>
                      </pic:pic>
                    </a:graphicData>
                  </a:graphic>
                </wp:inline>
              </w:drawing>
            </w:r>
          </w:p>
        </w:tc>
      </w:tr>
      <w:tr w:rsidR="00000000">
        <w:tblPrEx>
          <w:tblCellMar>
            <w:top w:w="0" w:type="dxa"/>
            <w:left w:w="0" w:type="dxa"/>
            <w:bottom w:w="0" w:type="dxa"/>
            <w:right w:w="0" w:type="dxa"/>
          </w:tblCellMar>
        </w:tblPrEx>
        <w:trPr>
          <w:trHeight w:val="4230"/>
        </w:trPr>
        <w:tc>
          <w:tcPr>
            <w:tcW w:w="1952" w:type="dxa"/>
            <w:vMerge/>
            <w:tcBorders>
              <w:top w:val="nil"/>
              <w:left w:val="single" w:sz="4" w:space="0" w:color="000000"/>
              <w:bottom w:val="single" w:sz="4" w:space="0" w:color="000000"/>
              <w:right w:val="single" w:sz="6" w:space="0" w:color="000000"/>
            </w:tcBorders>
          </w:tcPr>
          <w:p w:rsidR="00000000" w:rsidRDefault="003D51E9">
            <w:pPr>
              <w:pStyle w:val="BodyText"/>
              <w:kinsoku w:val="0"/>
              <w:overflowPunct w:val="0"/>
              <w:spacing w:before="6"/>
              <w:rPr>
                <w:b/>
                <w:bCs/>
                <w:sz w:val="2"/>
                <w:szCs w:val="2"/>
              </w:rPr>
            </w:pPr>
          </w:p>
        </w:tc>
        <w:tc>
          <w:tcPr>
            <w:tcW w:w="241" w:type="dxa"/>
            <w:vMerge/>
            <w:tcBorders>
              <w:top w:val="nil"/>
              <w:left w:val="single" w:sz="6" w:space="0" w:color="000000"/>
              <w:bottom w:val="single" w:sz="4" w:space="0" w:color="000000"/>
              <w:right w:val="none" w:sz="6" w:space="0" w:color="auto"/>
            </w:tcBorders>
          </w:tcPr>
          <w:p w:rsidR="00000000" w:rsidRDefault="003D51E9">
            <w:pPr>
              <w:pStyle w:val="BodyText"/>
              <w:kinsoku w:val="0"/>
              <w:overflowPunct w:val="0"/>
              <w:spacing w:before="6"/>
              <w:rPr>
                <w:b/>
                <w:bCs/>
                <w:sz w:val="2"/>
                <w:szCs w:val="2"/>
              </w:rPr>
            </w:pPr>
          </w:p>
        </w:tc>
        <w:tc>
          <w:tcPr>
            <w:tcW w:w="3174" w:type="dxa"/>
            <w:vMerge/>
            <w:tcBorders>
              <w:top w:val="nil"/>
              <w:left w:val="none" w:sz="6" w:space="0" w:color="auto"/>
              <w:bottom w:val="none" w:sz="6" w:space="0" w:color="auto"/>
              <w:right w:val="none" w:sz="6" w:space="0" w:color="auto"/>
            </w:tcBorders>
          </w:tcPr>
          <w:p w:rsidR="00000000" w:rsidRDefault="003D51E9">
            <w:pPr>
              <w:pStyle w:val="BodyText"/>
              <w:kinsoku w:val="0"/>
              <w:overflowPunct w:val="0"/>
              <w:spacing w:before="6"/>
              <w:rPr>
                <w:b/>
                <w:bCs/>
                <w:sz w:val="2"/>
                <w:szCs w:val="2"/>
              </w:rPr>
            </w:pPr>
          </w:p>
        </w:tc>
        <w:tc>
          <w:tcPr>
            <w:tcW w:w="3415" w:type="dxa"/>
            <w:gridSpan w:val="2"/>
            <w:tcBorders>
              <w:top w:val="none" w:sz="6" w:space="0" w:color="auto"/>
              <w:left w:val="none" w:sz="6" w:space="0" w:color="auto"/>
              <w:bottom w:val="single" w:sz="4" w:space="0" w:color="000000"/>
              <w:right w:val="single" w:sz="6" w:space="0" w:color="000000"/>
            </w:tcBorders>
          </w:tcPr>
          <w:p w:rsidR="00000000" w:rsidRDefault="003D51E9">
            <w:pPr>
              <w:pStyle w:val="TableParagraph"/>
              <w:kinsoku w:val="0"/>
              <w:overflowPunct w:val="0"/>
              <w:rPr>
                <w:rFonts w:ascii="Times New Roman" w:hAnsi="Times New Roman" w:cs="Times New Roman"/>
                <w:sz w:val="14"/>
                <w:szCs w:val="14"/>
              </w:rPr>
            </w:pPr>
          </w:p>
        </w:tc>
      </w:tr>
    </w:tbl>
    <w:p w:rsidR="00000000" w:rsidRDefault="003D51E9">
      <w:pPr>
        <w:rPr>
          <w:b/>
          <w:bCs/>
          <w:sz w:val="17"/>
          <w:szCs w:val="17"/>
        </w:rPr>
        <w:sectPr w:rsidR="00000000">
          <w:pgSz w:w="12240" w:h="15840"/>
          <w:pgMar w:top="1480" w:right="1300" w:bottom="280" w:left="1320" w:header="1206" w:footer="0" w:gutter="0"/>
          <w:cols w:space="720"/>
          <w:noEndnote/>
        </w:sectPr>
      </w:pPr>
    </w:p>
    <w:p w:rsidR="00000000" w:rsidRDefault="003D51E9">
      <w:pPr>
        <w:pStyle w:val="BodyText"/>
        <w:kinsoku w:val="0"/>
        <w:overflowPunct w:val="0"/>
        <w:spacing w:before="8"/>
        <w:rPr>
          <w:b/>
          <w:bCs/>
          <w:sz w:val="16"/>
          <w:szCs w:val="16"/>
        </w:rPr>
      </w:pPr>
    </w:p>
    <w:tbl>
      <w:tblPr>
        <w:tblW w:w="0" w:type="auto"/>
        <w:tblInd w:w="121" w:type="dxa"/>
        <w:tblLayout w:type="fixed"/>
        <w:tblCellMar>
          <w:left w:w="0" w:type="dxa"/>
          <w:right w:w="0" w:type="dxa"/>
        </w:tblCellMar>
        <w:tblLook w:val="0000" w:firstRow="0" w:lastRow="0" w:firstColumn="0" w:lastColumn="0" w:noHBand="0" w:noVBand="0"/>
      </w:tblPr>
      <w:tblGrid>
        <w:gridCol w:w="2077"/>
        <w:gridCol w:w="7298"/>
      </w:tblGrid>
      <w:tr w:rsidR="00000000">
        <w:tblPrEx>
          <w:tblCellMar>
            <w:top w:w="0" w:type="dxa"/>
            <w:left w:w="0" w:type="dxa"/>
            <w:bottom w:w="0" w:type="dxa"/>
            <w:right w:w="0" w:type="dxa"/>
          </w:tblCellMar>
        </w:tblPrEx>
        <w:trPr>
          <w:trHeight w:val="326"/>
        </w:trPr>
        <w:tc>
          <w:tcPr>
            <w:tcW w:w="2077" w:type="dxa"/>
            <w:tcBorders>
              <w:top w:val="single" w:sz="4" w:space="0" w:color="000000"/>
              <w:left w:val="single" w:sz="6" w:space="0" w:color="000000"/>
              <w:bottom w:val="single" w:sz="4" w:space="0" w:color="000000"/>
              <w:right w:val="single" w:sz="6" w:space="0" w:color="000000"/>
            </w:tcBorders>
          </w:tcPr>
          <w:p w:rsidR="00000000" w:rsidRPr="00C50A2E" w:rsidRDefault="003D51E9">
            <w:pPr>
              <w:pStyle w:val="TableParagraph"/>
              <w:kinsoku w:val="0"/>
              <w:overflowPunct w:val="0"/>
              <w:spacing w:before="10"/>
              <w:ind w:left="114"/>
              <w:rPr>
                <w:b/>
                <w:w w:val="110"/>
                <w:sz w:val="23"/>
                <w:szCs w:val="23"/>
              </w:rPr>
            </w:pPr>
            <w:r w:rsidRPr="00C50A2E">
              <w:rPr>
                <w:b/>
                <w:w w:val="110"/>
                <w:sz w:val="23"/>
                <w:szCs w:val="23"/>
              </w:rPr>
              <w:t>School Name</w:t>
            </w:r>
          </w:p>
        </w:tc>
        <w:tc>
          <w:tcPr>
            <w:tcW w:w="7298" w:type="dxa"/>
            <w:tcBorders>
              <w:top w:val="single" w:sz="4" w:space="0" w:color="000000"/>
              <w:left w:val="single" w:sz="6" w:space="0" w:color="000000"/>
              <w:bottom w:val="single" w:sz="4" w:space="0" w:color="000000"/>
              <w:right w:val="single" w:sz="6" w:space="0" w:color="000000"/>
            </w:tcBorders>
          </w:tcPr>
          <w:p w:rsidR="00000000" w:rsidRDefault="00C50A2E">
            <w:pPr>
              <w:pStyle w:val="TableParagraph"/>
              <w:kinsoku w:val="0"/>
              <w:overflowPunct w:val="0"/>
              <w:rPr>
                <w:rFonts w:ascii="Times New Roman" w:hAnsi="Times New Roman" w:cs="Times New Roman"/>
              </w:rPr>
            </w:pPr>
            <w:r>
              <w:rPr>
                <w:b/>
                <w:bCs/>
                <w:w w:val="105"/>
                <w:sz w:val="25"/>
                <w:szCs w:val="25"/>
              </w:rPr>
              <w:t>Acceleration West High School</w:t>
            </w:r>
          </w:p>
        </w:tc>
      </w:tr>
      <w:tr w:rsidR="00000000">
        <w:tblPrEx>
          <w:tblCellMar>
            <w:top w:w="0" w:type="dxa"/>
            <w:left w:w="0" w:type="dxa"/>
            <w:bottom w:w="0" w:type="dxa"/>
            <w:right w:w="0" w:type="dxa"/>
          </w:tblCellMar>
        </w:tblPrEx>
        <w:trPr>
          <w:trHeight w:val="316"/>
        </w:trPr>
        <w:tc>
          <w:tcPr>
            <w:tcW w:w="2077" w:type="dxa"/>
            <w:tcBorders>
              <w:top w:val="single" w:sz="4" w:space="0" w:color="000000"/>
              <w:left w:val="single" w:sz="6" w:space="0" w:color="000000"/>
              <w:bottom w:val="single" w:sz="4" w:space="0" w:color="000000"/>
              <w:right w:val="single" w:sz="6" w:space="0" w:color="000000"/>
            </w:tcBorders>
          </w:tcPr>
          <w:p w:rsidR="00000000" w:rsidRPr="00C50A2E" w:rsidRDefault="003D51E9">
            <w:pPr>
              <w:pStyle w:val="TableParagraph"/>
              <w:kinsoku w:val="0"/>
              <w:overflowPunct w:val="0"/>
              <w:spacing w:line="275" w:lineRule="exact"/>
              <w:ind w:left="124"/>
              <w:rPr>
                <w:rFonts w:ascii="Times New Roman" w:hAnsi="Times New Roman" w:cs="Times New Roman"/>
                <w:b/>
                <w:sz w:val="25"/>
                <w:szCs w:val="25"/>
              </w:rPr>
            </w:pPr>
            <w:r w:rsidRPr="00C50A2E">
              <w:rPr>
                <w:rFonts w:ascii="Times New Roman" w:hAnsi="Times New Roman" w:cs="Times New Roman"/>
                <w:b/>
                <w:sz w:val="25"/>
                <w:szCs w:val="25"/>
              </w:rPr>
              <w:t>LEA</w:t>
            </w:r>
          </w:p>
        </w:tc>
        <w:tc>
          <w:tcPr>
            <w:tcW w:w="7298" w:type="dxa"/>
            <w:tcBorders>
              <w:top w:val="single" w:sz="4" w:space="0" w:color="000000"/>
              <w:left w:val="single" w:sz="6" w:space="0" w:color="000000"/>
              <w:bottom w:val="single" w:sz="4" w:space="0" w:color="000000"/>
              <w:right w:val="single" w:sz="6" w:space="0" w:color="000000"/>
            </w:tcBorders>
          </w:tcPr>
          <w:p w:rsidR="00000000" w:rsidRDefault="00C50A2E" w:rsidP="00C50A2E">
            <w:pPr>
              <w:pStyle w:val="TableParagraph"/>
              <w:kinsoku w:val="0"/>
              <w:overflowPunct w:val="0"/>
              <w:spacing w:before="6" w:line="291" w:lineRule="exact"/>
              <w:rPr>
                <w:w w:val="110"/>
                <w:sz w:val="27"/>
                <w:szCs w:val="27"/>
              </w:rPr>
            </w:pPr>
            <w:r>
              <w:rPr>
                <w:b/>
                <w:bCs/>
                <w:w w:val="105"/>
                <w:sz w:val="25"/>
                <w:szCs w:val="25"/>
              </w:rPr>
              <w:t>Orange County Public Schools</w:t>
            </w:r>
          </w:p>
        </w:tc>
      </w:tr>
    </w:tbl>
    <w:p w:rsidR="00000000" w:rsidRDefault="007D6E87">
      <w:pPr>
        <w:pStyle w:val="BodyText"/>
        <w:kinsoku w:val="0"/>
        <w:overflowPunct w:val="0"/>
        <w:spacing w:before="3"/>
        <w:rPr>
          <w:b/>
          <w:bCs/>
          <w:sz w:val="19"/>
          <w:szCs w:val="19"/>
        </w:rPr>
      </w:pPr>
      <w:r>
        <w:rPr>
          <w:noProof/>
        </w:rPr>
        <mc:AlternateContent>
          <mc:Choice Requires="wpg">
            <w:drawing>
              <wp:anchor distT="0" distB="0" distL="0" distR="0" simplePos="0" relativeHeight="251659264" behindDoc="0" locked="0" layoutInCell="0" allowOverlap="1">
                <wp:simplePos x="0" y="0"/>
                <wp:positionH relativeFrom="page">
                  <wp:posOffset>903605</wp:posOffset>
                </wp:positionH>
                <wp:positionV relativeFrom="paragraph">
                  <wp:posOffset>170815</wp:posOffset>
                </wp:positionV>
                <wp:extent cx="5971540" cy="940435"/>
                <wp:effectExtent l="0" t="0" r="0" b="0"/>
                <wp:wrapTopAndBottom/>
                <wp:docPr id="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940435"/>
                          <a:chOff x="1423" y="269"/>
                          <a:chExt cx="9404" cy="1481"/>
                        </a:xfrm>
                      </wpg:grpSpPr>
                      <wps:wsp>
                        <wps:cNvPr id="7" name="Freeform 15"/>
                        <wps:cNvSpPr>
                          <a:spLocks/>
                        </wps:cNvSpPr>
                        <wps:spPr bwMode="auto">
                          <a:xfrm>
                            <a:off x="1432" y="269"/>
                            <a:ext cx="20" cy="1481"/>
                          </a:xfrm>
                          <a:custGeom>
                            <a:avLst/>
                            <a:gdLst>
                              <a:gd name="T0" fmla="*/ 0 w 20"/>
                              <a:gd name="T1" fmla="*/ 1480 h 1481"/>
                              <a:gd name="T2" fmla="*/ 0 w 20"/>
                              <a:gd name="T3" fmla="*/ 0 h 1481"/>
                            </a:gdLst>
                            <a:ahLst/>
                            <a:cxnLst>
                              <a:cxn ang="0">
                                <a:pos x="T0" y="T1"/>
                              </a:cxn>
                              <a:cxn ang="0">
                                <a:pos x="T2" y="T3"/>
                              </a:cxn>
                            </a:cxnLst>
                            <a:rect l="0" t="0" r="r" b="b"/>
                            <a:pathLst>
                              <a:path w="20" h="1481">
                                <a:moveTo>
                                  <a:pt x="0" y="1480"/>
                                </a:moveTo>
                                <a:lnTo>
                                  <a:pt x="0" y="0"/>
                                </a:lnTo>
                              </a:path>
                            </a:pathLst>
                          </a:custGeom>
                          <a:noFill/>
                          <a:ln w="91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3509" y="269"/>
                            <a:ext cx="20" cy="1481"/>
                          </a:xfrm>
                          <a:custGeom>
                            <a:avLst/>
                            <a:gdLst>
                              <a:gd name="T0" fmla="*/ 0 w 20"/>
                              <a:gd name="T1" fmla="*/ 1480 h 1481"/>
                              <a:gd name="T2" fmla="*/ 0 w 20"/>
                              <a:gd name="T3" fmla="*/ 0 h 1481"/>
                            </a:gdLst>
                            <a:ahLst/>
                            <a:cxnLst>
                              <a:cxn ang="0">
                                <a:pos x="T0" y="T1"/>
                              </a:cxn>
                              <a:cxn ang="0">
                                <a:pos x="T2" y="T3"/>
                              </a:cxn>
                            </a:cxnLst>
                            <a:rect l="0" t="0" r="r" b="b"/>
                            <a:pathLst>
                              <a:path w="20" h="1481">
                                <a:moveTo>
                                  <a:pt x="0" y="1480"/>
                                </a:moveTo>
                                <a:lnTo>
                                  <a:pt x="0" y="0"/>
                                </a:lnTo>
                              </a:path>
                            </a:pathLst>
                          </a:custGeom>
                          <a:noFill/>
                          <a:ln w="91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10807" y="269"/>
                            <a:ext cx="20" cy="1481"/>
                          </a:xfrm>
                          <a:custGeom>
                            <a:avLst/>
                            <a:gdLst>
                              <a:gd name="T0" fmla="*/ 0 w 20"/>
                              <a:gd name="T1" fmla="*/ 1480 h 1481"/>
                              <a:gd name="T2" fmla="*/ 0 w 20"/>
                              <a:gd name="T3" fmla="*/ 0 h 1481"/>
                            </a:gdLst>
                            <a:ahLst/>
                            <a:cxnLst>
                              <a:cxn ang="0">
                                <a:pos x="T0" y="T1"/>
                              </a:cxn>
                              <a:cxn ang="0">
                                <a:pos x="T2" y="T3"/>
                              </a:cxn>
                            </a:cxnLst>
                            <a:rect l="0" t="0" r="r" b="b"/>
                            <a:pathLst>
                              <a:path w="20" h="1481">
                                <a:moveTo>
                                  <a:pt x="0" y="1480"/>
                                </a:moveTo>
                                <a:lnTo>
                                  <a:pt x="0" y="0"/>
                                </a:lnTo>
                              </a:path>
                            </a:pathLst>
                          </a:custGeom>
                          <a:noFill/>
                          <a:ln w="91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423" y="278"/>
                            <a:ext cx="9404" cy="20"/>
                          </a:xfrm>
                          <a:custGeom>
                            <a:avLst/>
                            <a:gdLst>
                              <a:gd name="T0" fmla="*/ 0 w 9404"/>
                              <a:gd name="T1" fmla="*/ 0 h 20"/>
                              <a:gd name="T2" fmla="*/ 9403 w 9404"/>
                              <a:gd name="T3" fmla="*/ 0 h 20"/>
                            </a:gdLst>
                            <a:ahLst/>
                            <a:cxnLst>
                              <a:cxn ang="0">
                                <a:pos x="T0" y="T1"/>
                              </a:cxn>
                              <a:cxn ang="0">
                                <a:pos x="T2" y="T3"/>
                              </a:cxn>
                            </a:cxnLst>
                            <a:rect l="0" t="0" r="r" b="b"/>
                            <a:pathLst>
                              <a:path w="9404" h="20">
                                <a:moveTo>
                                  <a:pt x="0" y="0"/>
                                </a:moveTo>
                                <a:lnTo>
                                  <a:pt x="9403" y="0"/>
                                </a:lnTo>
                              </a:path>
                            </a:pathLst>
                          </a:custGeom>
                          <a:noFill/>
                          <a:ln w="6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1423" y="1735"/>
                            <a:ext cx="9404" cy="20"/>
                          </a:xfrm>
                          <a:custGeom>
                            <a:avLst/>
                            <a:gdLst>
                              <a:gd name="T0" fmla="*/ 0 w 9404"/>
                              <a:gd name="T1" fmla="*/ 0 h 20"/>
                              <a:gd name="T2" fmla="*/ 9403 w 9404"/>
                              <a:gd name="T3" fmla="*/ 0 h 20"/>
                            </a:gdLst>
                            <a:ahLst/>
                            <a:cxnLst>
                              <a:cxn ang="0">
                                <a:pos x="T0" y="T1"/>
                              </a:cxn>
                              <a:cxn ang="0">
                                <a:pos x="T2" y="T3"/>
                              </a:cxn>
                            </a:cxnLst>
                            <a:rect l="0" t="0" r="r" b="b"/>
                            <a:pathLst>
                              <a:path w="9404" h="20">
                                <a:moveTo>
                                  <a:pt x="0" y="0"/>
                                </a:moveTo>
                                <a:lnTo>
                                  <a:pt x="9403" y="0"/>
                                </a:lnTo>
                              </a:path>
                            </a:pathLst>
                          </a:custGeom>
                          <a:noFill/>
                          <a:ln w="6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20"/>
                        <wps:cNvSpPr txBox="1">
                          <a:spLocks noChangeArrowheads="1"/>
                        </wps:cNvSpPr>
                        <wps:spPr bwMode="auto">
                          <a:xfrm>
                            <a:off x="1440" y="284"/>
                            <a:ext cx="2063" cy="1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D51E9">
                              <w:pPr>
                                <w:pStyle w:val="BodyText"/>
                                <w:kinsoku w:val="0"/>
                                <w:overflowPunct w:val="0"/>
                                <w:spacing w:before="8" w:line="249" w:lineRule="auto"/>
                                <w:ind w:left="96" w:right="163"/>
                                <w:rPr>
                                  <w:w w:val="105"/>
                                  <w:sz w:val="17"/>
                                  <w:szCs w:val="17"/>
                                </w:rPr>
                              </w:pPr>
                              <w:proofErr w:type="gramStart"/>
                              <w:r>
                                <w:rPr>
                                  <w:w w:val="105"/>
                                  <w:sz w:val="17"/>
                                  <w:szCs w:val="17"/>
                                </w:rPr>
                                <w:t>parents</w:t>
                              </w:r>
                              <w:proofErr w:type="gramEnd"/>
                              <w:r>
                                <w:rPr>
                                  <w:w w:val="105"/>
                                  <w:sz w:val="17"/>
                                  <w:szCs w:val="17"/>
                                </w:rPr>
                                <w:t xml:space="preserve">, the entire school staff, and students </w:t>
                              </w:r>
                              <w:r>
                                <w:rPr>
                                  <w:w w:val="105"/>
                                  <w:sz w:val="18"/>
                                  <w:szCs w:val="18"/>
                                </w:rPr>
                                <w:t xml:space="preserve">will </w:t>
                              </w:r>
                              <w:r>
                                <w:rPr>
                                  <w:w w:val="105"/>
                                  <w:sz w:val="17"/>
                                  <w:szCs w:val="17"/>
                                </w:rPr>
                                <w:t>share the responsibility for improved student academic achievement?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7" style="position:absolute;margin-left:71.15pt;margin-top:13.45pt;width:470.2pt;height:74.05pt;z-index:251659264;mso-wrap-distance-left:0;mso-wrap-distance-right:0;mso-position-horizontal-relative:page" coordorigin="1423,269" coordsize="9404,1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" o:allowincell="f">
                <v:shape id="Freeform 15" o:spid="_x0000_s1028" style="position:absolute;left:1432;top:269;width:20;height:1481;visibility:visible;mso-wrap-style:square;v-text-anchor:top" coordsize="20,1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" path="m,1480l,e" filled="f" strokeweight=".25439mm">
                  <v:path arrowok="t" o:connecttype="custom" o:connectlocs="0,1480;0,0" o:connectangles="0,0"/>
                </v:shape>
                <v:shape id="Freeform 16" o:spid="_x0000_s1029" style="position:absolute;left:3509;top:269;width:20;height:1481;visibility:visible;mso-wrap-style:square;v-text-anchor:top" coordsize="20,1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" path="m,1480l,e" filled="f" strokeweight=".25439mm">
                  <v:path arrowok="t" o:connecttype="custom" o:connectlocs="0,1480;0,0" o:connectangles="0,0"/>
                </v:shape>
                <v:shape id="Freeform 17" o:spid="_x0000_s1030" style="position:absolute;left:10807;top:269;width:20;height:1481;visibility:visible;mso-wrap-style:square;v-text-anchor:top" coordsize="20,1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" path="m,1480l,e" filled="f" strokeweight=".25439mm">
                  <v:path arrowok="t" o:connecttype="custom" o:connectlocs="0,1480;0,0" o:connectangles="0,0"/>
                </v:shape>
                <v:shape id="Freeform 18" o:spid="_x0000_s1031" style="position:absolute;left:1423;top:278;width:9404;height:20;visibility:visible;mso-wrap-style:square;v-text-anchor:top" coordsize="94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" path="m,l9403,e" filled="f" strokeweight=".16958mm">
                  <v:path arrowok="t" o:connecttype="custom" o:connectlocs="0,0;9403,0" o:connectangles="0,0"/>
                </v:shape>
                <v:shape id="Freeform 19" o:spid="_x0000_s1032" style="position:absolute;left:1423;top:1735;width:9404;height:20;visibility:visible;mso-wrap-style:square;v-text-anchor:top" coordsize="94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" path="m,l9403,e" filled="f" strokeweight=".16958mm">
                  <v:path arrowok="t" o:connecttype="custom" o:connectlocs="0,0;9403,0" o:connectangles="0,0"/>
                </v:shape>
                <v:shapetype id="_x0000_t202" coordsize="21600,21600" o:spt="202" path="m,l,21600r21600,l21600,xe">
                  <v:stroke joinstyle="miter"/>
                  <v:path gradientshapeok="t" o:connecttype="rect"/>
                </v:shapetype>
                <v:shape id="Text Box 20" o:spid="_x0000_s1033" type="#_x0000_t202" style="position:absolute;left:1440;top:284;width:2063;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000000" w:rsidRDefault="003D51E9">
                        <w:pPr>
                          <w:pStyle w:val="BodyText"/>
                          <w:kinsoku w:val="0"/>
                          <w:overflowPunct w:val="0"/>
                          <w:spacing w:before="8" w:line="249" w:lineRule="auto"/>
                          <w:ind w:left="96" w:right="163"/>
                          <w:rPr>
                            <w:w w:val="105"/>
                            <w:sz w:val="17"/>
                            <w:szCs w:val="17"/>
                          </w:rPr>
                        </w:pPr>
                        <w:proofErr w:type="gramStart"/>
                        <w:r>
                          <w:rPr>
                            <w:w w:val="105"/>
                            <w:sz w:val="17"/>
                            <w:szCs w:val="17"/>
                          </w:rPr>
                          <w:t>parents</w:t>
                        </w:r>
                        <w:proofErr w:type="gramEnd"/>
                        <w:r>
                          <w:rPr>
                            <w:w w:val="105"/>
                            <w:sz w:val="17"/>
                            <w:szCs w:val="17"/>
                          </w:rPr>
                          <w:t xml:space="preserve">, the entire school staff, and students </w:t>
                        </w:r>
                        <w:r>
                          <w:rPr>
                            <w:w w:val="105"/>
                            <w:sz w:val="18"/>
                            <w:szCs w:val="18"/>
                          </w:rPr>
                          <w:t xml:space="preserve">will </w:t>
                        </w:r>
                        <w:r>
                          <w:rPr>
                            <w:w w:val="105"/>
                            <w:sz w:val="17"/>
                            <w:szCs w:val="17"/>
                          </w:rPr>
                          <w:t>share the responsibility for improved student academic achievement?</w:t>
                        </w:r>
                      </w:p>
                    </w:txbxContent>
                  </v:textbox>
                </v:shape>
                <w10:wrap type="topAndBottom" anchorx="page"/>
              </v:group>
            </w:pict>
          </mc:Fallback>
        </mc:AlternateContent>
      </w:r>
    </w:p>
    <w:p w:rsidR="00000000" w:rsidRDefault="003D51E9">
      <w:pPr>
        <w:pStyle w:val="BodyText"/>
        <w:kinsoku w:val="0"/>
        <w:overflowPunct w:val="0"/>
        <w:rPr>
          <w:b/>
          <w:bCs/>
          <w:sz w:val="20"/>
          <w:szCs w:val="20"/>
        </w:rPr>
      </w:pPr>
    </w:p>
    <w:p w:rsidR="00000000" w:rsidRDefault="003D51E9">
      <w:pPr>
        <w:pStyle w:val="BodyText"/>
        <w:kinsoku w:val="0"/>
        <w:overflowPunct w:val="0"/>
        <w:spacing w:before="234"/>
        <w:ind w:left="4209"/>
        <w:rPr>
          <w:w w:val="115"/>
          <w:sz w:val="27"/>
          <w:szCs w:val="27"/>
        </w:rPr>
      </w:pPr>
      <w:r>
        <w:rPr>
          <w:w w:val="115"/>
          <w:sz w:val="27"/>
          <w:szCs w:val="27"/>
        </w:rPr>
        <w:t>Adoption</w:t>
      </w:r>
    </w:p>
    <w:p w:rsidR="00000000" w:rsidRDefault="003D51E9">
      <w:pPr>
        <w:pStyle w:val="BodyText"/>
        <w:kinsoku w:val="0"/>
        <w:overflowPunct w:val="0"/>
        <w:spacing w:before="199" w:line="266" w:lineRule="auto"/>
        <w:ind w:left="112" w:right="127" w:hanging="2"/>
        <w:jc w:val="both"/>
        <w:rPr>
          <w:w w:val="105"/>
          <w:sz w:val="27"/>
          <w:szCs w:val="27"/>
        </w:rPr>
      </w:pPr>
      <w:r>
        <w:rPr>
          <w:w w:val="105"/>
          <w:sz w:val="27"/>
          <w:szCs w:val="27"/>
        </w:rPr>
        <w:t>The parental involvement policy/plan has been developed jointly with, and agreed on with, parents of children participating in Title I, Part A programs, as evidence by</w:t>
      </w:r>
    </w:p>
    <w:p w:rsidR="00000000" w:rsidRDefault="001666C5">
      <w:pPr>
        <w:pStyle w:val="BodyText"/>
        <w:tabs>
          <w:tab w:val="left" w:pos="4614"/>
          <w:tab w:val="left" w:pos="7592"/>
        </w:tabs>
        <w:kinsoku w:val="0"/>
        <w:overflowPunct w:val="0"/>
        <w:spacing w:before="25" w:line="187" w:lineRule="auto"/>
        <w:ind w:left="117" w:right="122" w:hanging="2"/>
        <w:jc w:val="both"/>
        <w:rPr>
          <w:w w:val="85"/>
          <w:sz w:val="44"/>
          <w:szCs w:val="44"/>
        </w:rPr>
      </w:pPr>
      <w:r>
        <w:rPr>
          <w:sz w:val="27"/>
          <w:szCs w:val="27"/>
        </w:rPr>
        <w:t xml:space="preserve">This policy/plan </w:t>
      </w:r>
      <w:r w:rsidR="003D51E9">
        <w:rPr>
          <w:sz w:val="27"/>
          <w:szCs w:val="27"/>
        </w:rPr>
        <w:t xml:space="preserve">was </w:t>
      </w:r>
      <w:r w:rsidR="003D51E9">
        <w:rPr>
          <w:sz w:val="27"/>
          <w:szCs w:val="27"/>
          <w:u w:val="thick"/>
        </w:rPr>
        <w:t>adopted by the school</w:t>
      </w:r>
      <w:r w:rsidR="003D51E9">
        <w:rPr>
          <w:spacing w:val="10"/>
          <w:sz w:val="27"/>
          <w:szCs w:val="27"/>
        </w:rPr>
        <w:t xml:space="preserve"> </w:t>
      </w:r>
      <w:r w:rsidR="00C50A2E">
        <w:rPr>
          <w:spacing w:val="10"/>
          <w:sz w:val="27"/>
          <w:szCs w:val="27"/>
        </w:rPr>
        <w:t xml:space="preserve">on _________ and will be in effect for the period of </w:t>
      </w:r>
      <w:r>
        <w:rPr>
          <w:w w:val="85"/>
          <w:sz w:val="27"/>
          <w:szCs w:val="27"/>
        </w:rPr>
        <w:t>_______________</w:t>
      </w:r>
      <w:r w:rsidR="00C50A2E">
        <w:rPr>
          <w:w w:val="85"/>
          <w:sz w:val="27"/>
          <w:szCs w:val="27"/>
        </w:rPr>
        <w:t xml:space="preserve">. </w:t>
      </w:r>
    </w:p>
    <w:p w:rsidR="00000000" w:rsidRDefault="003D51E9">
      <w:pPr>
        <w:pStyle w:val="BodyText"/>
        <w:kinsoku w:val="0"/>
        <w:overflowPunct w:val="0"/>
        <w:spacing w:before="261" w:line="180" w:lineRule="auto"/>
        <w:ind w:left="117" w:right="137" w:hanging="2"/>
        <w:jc w:val="both"/>
        <w:rPr>
          <w:w w:val="90"/>
          <w:sz w:val="47"/>
          <w:szCs w:val="47"/>
        </w:rPr>
      </w:pPr>
      <w:r>
        <w:rPr>
          <w:sz w:val="27"/>
          <w:szCs w:val="27"/>
        </w:rPr>
        <w:t xml:space="preserve">The School will distribute </w:t>
      </w:r>
      <w:r w:rsidRPr="00C50A2E">
        <w:rPr>
          <w:sz w:val="27"/>
          <w:szCs w:val="27"/>
        </w:rPr>
        <w:t>this policy to</w:t>
      </w:r>
      <w:r w:rsidR="00C50A2E">
        <w:rPr>
          <w:sz w:val="27"/>
          <w:szCs w:val="27"/>
        </w:rPr>
        <w:t xml:space="preserve"> all parents </w:t>
      </w:r>
      <w:r>
        <w:rPr>
          <w:sz w:val="27"/>
          <w:szCs w:val="27"/>
        </w:rPr>
        <w:t>of participating Title I, Part A children on or before</w:t>
      </w:r>
      <w:r w:rsidR="001666C5">
        <w:rPr>
          <w:sz w:val="27"/>
          <w:szCs w:val="27"/>
        </w:rPr>
        <w:t xml:space="preserve"> _____________.</w:t>
      </w:r>
    </w:p>
    <w:p w:rsidR="00000000" w:rsidRDefault="003D51E9">
      <w:pPr>
        <w:pStyle w:val="BodyText"/>
        <w:kinsoku w:val="0"/>
        <w:overflowPunct w:val="0"/>
        <w:rPr>
          <w:sz w:val="20"/>
          <w:szCs w:val="20"/>
        </w:rPr>
      </w:pPr>
    </w:p>
    <w:p w:rsidR="00000000" w:rsidRDefault="003D51E9">
      <w:pPr>
        <w:pStyle w:val="BodyText"/>
        <w:kinsoku w:val="0"/>
        <w:overflowPunct w:val="0"/>
        <w:rPr>
          <w:sz w:val="20"/>
          <w:szCs w:val="20"/>
        </w:rPr>
      </w:pPr>
    </w:p>
    <w:p w:rsidR="00000000" w:rsidRDefault="003D51E9">
      <w:pPr>
        <w:pStyle w:val="BodyText"/>
        <w:kinsoku w:val="0"/>
        <w:overflowPunct w:val="0"/>
        <w:spacing w:before="11"/>
        <w:rPr>
          <w:sz w:val="20"/>
          <w:szCs w:val="20"/>
        </w:rPr>
      </w:pPr>
    </w:p>
    <w:tbl>
      <w:tblPr>
        <w:tblW w:w="0" w:type="auto"/>
        <w:tblInd w:w="135" w:type="dxa"/>
        <w:tblLayout w:type="fixed"/>
        <w:tblCellMar>
          <w:left w:w="0" w:type="dxa"/>
          <w:right w:w="0" w:type="dxa"/>
        </w:tblCellMar>
        <w:tblLook w:val="0000" w:firstRow="0" w:lastRow="0" w:firstColumn="0" w:lastColumn="0" w:noHBand="0" w:noVBand="0"/>
      </w:tblPr>
      <w:tblGrid>
        <w:gridCol w:w="4163"/>
        <w:gridCol w:w="5201"/>
      </w:tblGrid>
      <w:tr w:rsidR="00000000">
        <w:tblPrEx>
          <w:tblCellMar>
            <w:top w:w="0" w:type="dxa"/>
            <w:left w:w="0" w:type="dxa"/>
            <w:bottom w:w="0" w:type="dxa"/>
            <w:right w:w="0" w:type="dxa"/>
          </w:tblCellMar>
        </w:tblPrEx>
        <w:trPr>
          <w:trHeight w:val="648"/>
        </w:trPr>
        <w:tc>
          <w:tcPr>
            <w:tcW w:w="4163"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spacing w:before="10"/>
              <w:ind w:left="107"/>
              <w:rPr>
                <w:b/>
                <w:bCs/>
                <w:w w:val="105"/>
                <w:sz w:val="23"/>
                <w:szCs w:val="23"/>
              </w:rPr>
            </w:pPr>
            <w:r>
              <w:rPr>
                <w:b/>
                <w:bCs/>
                <w:w w:val="105"/>
                <w:sz w:val="23"/>
                <w:szCs w:val="23"/>
              </w:rPr>
              <w:t>Signature of Authorized Personnel</w:t>
            </w:r>
          </w:p>
        </w:tc>
        <w:tc>
          <w:tcPr>
            <w:tcW w:w="5201"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rPr>
                <w:rFonts w:ascii="Times New Roman" w:hAnsi="Times New Roman" w:cs="Times New Roman"/>
              </w:rPr>
            </w:pPr>
          </w:p>
        </w:tc>
      </w:tr>
      <w:tr w:rsidR="00000000">
        <w:tblPrEx>
          <w:tblCellMar>
            <w:top w:w="0" w:type="dxa"/>
            <w:left w:w="0" w:type="dxa"/>
            <w:bottom w:w="0" w:type="dxa"/>
            <w:right w:w="0" w:type="dxa"/>
          </w:tblCellMar>
        </w:tblPrEx>
        <w:trPr>
          <w:trHeight w:val="643"/>
        </w:trPr>
        <w:tc>
          <w:tcPr>
            <w:tcW w:w="4163"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spacing w:before="5"/>
              <w:ind w:left="107"/>
              <w:rPr>
                <w:b/>
                <w:bCs/>
                <w:w w:val="105"/>
                <w:sz w:val="23"/>
                <w:szCs w:val="23"/>
              </w:rPr>
            </w:pPr>
            <w:r>
              <w:rPr>
                <w:b/>
                <w:bCs/>
                <w:w w:val="105"/>
                <w:sz w:val="23"/>
                <w:szCs w:val="23"/>
              </w:rPr>
              <w:t>Date</w:t>
            </w:r>
          </w:p>
        </w:tc>
        <w:tc>
          <w:tcPr>
            <w:tcW w:w="5201" w:type="dxa"/>
            <w:tcBorders>
              <w:top w:val="single" w:sz="4" w:space="0" w:color="000000"/>
              <w:left w:val="single" w:sz="6" w:space="0" w:color="000000"/>
              <w:bottom w:val="single" w:sz="4" w:space="0" w:color="000000"/>
              <w:right w:val="single" w:sz="6" w:space="0" w:color="000000"/>
            </w:tcBorders>
          </w:tcPr>
          <w:p w:rsidR="00000000" w:rsidRDefault="003D51E9">
            <w:pPr>
              <w:pStyle w:val="TableParagraph"/>
              <w:kinsoku w:val="0"/>
              <w:overflowPunct w:val="0"/>
              <w:rPr>
                <w:rFonts w:ascii="Times New Roman" w:hAnsi="Times New Roman" w:cs="Times New Roman"/>
              </w:rPr>
            </w:pPr>
          </w:p>
        </w:tc>
      </w:tr>
    </w:tbl>
    <w:p w:rsidR="00000000" w:rsidRDefault="003D51E9">
      <w:pPr>
        <w:pStyle w:val="BodyText"/>
        <w:kinsoku w:val="0"/>
        <w:overflowPunct w:val="0"/>
        <w:rPr>
          <w:sz w:val="20"/>
          <w:szCs w:val="20"/>
        </w:rPr>
      </w:pPr>
    </w:p>
    <w:p w:rsidR="00000000" w:rsidRDefault="003D51E9">
      <w:pPr>
        <w:pStyle w:val="BodyText"/>
        <w:kinsoku w:val="0"/>
        <w:overflowPunct w:val="0"/>
        <w:spacing w:before="10"/>
        <w:rPr>
          <w:sz w:val="16"/>
          <w:szCs w:val="16"/>
        </w:rPr>
      </w:pPr>
    </w:p>
    <w:p w:rsidR="00000000" w:rsidRDefault="003D51E9">
      <w:pPr>
        <w:pStyle w:val="BodyText"/>
        <w:kinsoku w:val="0"/>
        <w:overflowPunct w:val="0"/>
        <w:spacing w:before="92" w:line="268" w:lineRule="auto"/>
        <w:ind w:left="119"/>
        <w:rPr>
          <w:w w:val="105"/>
          <w:sz w:val="27"/>
          <w:szCs w:val="27"/>
        </w:rPr>
      </w:pPr>
      <w:r>
        <w:rPr>
          <w:w w:val="105"/>
          <w:sz w:val="27"/>
          <w:szCs w:val="27"/>
        </w:rPr>
        <w:t>Provide evidence that this policy/plan has been developed with the input from</w:t>
      </w:r>
      <w:r>
        <w:rPr>
          <w:spacing w:val="-10"/>
          <w:w w:val="105"/>
          <w:sz w:val="27"/>
          <w:szCs w:val="27"/>
        </w:rPr>
        <w:t xml:space="preserve"> </w:t>
      </w:r>
      <w:r>
        <w:rPr>
          <w:w w:val="105"/>
          <w:sz w:val="27"/>
          <w:szCs w:val="27"/>
        </w:rPr>
        <w:t>parents</w:t>
      </w:r>
      <w:r>
        <w:rPr>
          <w:spacing w:val="-7"/>
          <w:w w:val="105"/>
          <w:sz w:val="27"/>
          <w:szCs w:val="27"/>
        </w:rPr>
        <w:t xml:space="preserve"> </w:t>
      </w:r>
      <w:r>
        <w:rPr>
          <w:w w:val="105"/>
          <w:sz w:val="27"/>
          <w:szCs w:val="27"/>
        </w:rPr>
        <w:t>based</w:t>
      </w:r>
      <w:r>
        <w:rPr>
          <w:spacing w:val="-12"/>
          <w:w w:val="105"/>
          <w:sz w:val="27"/>
          <w:szCs w:val="27"/>
        </w:rPr>
        <w:t xml:space="preserve"> </w:t>
      </w:r>
      <w:r>
        <w:rPr>
          <w:w w:val="105"/>
          <w:sz w:val="27"/>
          <w:szCs w:val="27"/>
        </w:rPr>
        <w:t>on</w:t>
      </w:r>
      <w:r>
        <w:rPr>
          <w:spacing w:val="-24"/>
          <w:w w:val="105"/>
          <w:sz w:val="27"/>
          <w:szCs w:val="27"/>
        </w:rPr>
        <w:t xml:space="preserve"> </w:t>
      </w:r>
      <w:r>
        <w:rPr>
          <w:w w:val="105"/>
          <w:sz w:val="27"/>
          <w:szCs w:val="27"/>
        </w:rPr>
        <w:t>the</w:t>
      </w:r>
      <w:r>
        <w:rPr>
          <w:spacing w:val="-16"/>
          <w:w w:val="105"/>
          <w:sz w:val="27"/>
          <w:szCs w:val="27"/>
        </w:rPr>
        <w:t xml:space="preserve"> </w:t>
      </w:r>
      <w:r>
        <w:rPr>
          <w:w w:val="105"/>
          <w:sz w:val="27"/>
          <w:szCs w:val="27"/>
        </w:rPr>
        <w:t>review</w:t>
      </w:r>
      <w:r>
        <w:rPr>
          <w:spacing w:val="-13"/>
          <w:w w:val="105"/>
          <w:sz w:val="27"/>
          <w:szCs w:val="27"/>
        </w:rPr>
        <w:t xml:space="preserve"> </w:t>
      </w:r>
      <w:r>
        <w:rPr>
          <w:w w:val="105"/>
          <w:sz w:val="27"/>
          <w:szCs w:val="27"/>
        </w:rPr>
        <w:t>of</w:t>
      </w:r>
      <w:r>
        <w:rPr>
          <w:spacing w:val="-25"/>
          <w:w w:val="105"/>
          <w:sz w:val="27"/>
          <w:szCs w:val="27"/>
        </w:rPr>
        <w:t xml:space="preserve"> </w:t>
      </w:r>
      <w:r>
        <w:rPr>
          <w:w w:val="105"/>
          <w:sz w:val="27"/>
          <w:szCs w:val="27"/>
        </w:rPr>
        <w:t>the</w:t>
      </w:r>
      <w:r>
        <w:rPr>
          <w:spacing w:val="-21"/>
          <w:w w:val="105"/>
          <w:sz w:val="27"/>
          <w:szCs w:val="27"/>
        </w:rPr>
        <w:t xml:space="preserve"> </w:t>
      </w:r>
      <w:r>
        <w:rPr>
          <w:w w:val="105"/>
          <w:sz w:val="27"/>
          <w:szCs w:val="27"/>
        </w:rPr>
        <w:t>previous</w:t>
      </w:r>
      <w:r>
        <w:rPr>
          <w:spacing w:val="2"/>
          <w:w w:val="105"/>
          <w:sz w:val="27"/>
          <w:szCs w:val="27"/>
        </w:rPr>
        <w:t xml:space="preserve"> </w:t>
      </w:r>
      <w:r>
        <w:rPr>
          <w:w w:val="105"/>
          <w:sz w:val="27"/>
          <w:szCs w:val="27"/>
        </w:rPr>
        <w:t>school</w:t>
      </w:r>
      <w:r>
        <w:rPr>
          <w:spacing w:val="-10"/>
          <w:w w:val="105"/>
          <w:sz w:val="27"/>
          <w:szCs w:val="27"/>
        </w:rPr>
        <w:t xml:space="preserve"> </w:t>
      </w:r>
      <w:r>
        <w:rPr>
          <w:w w:val="105"/>
          <w:sz w:val="27"/>
          <w:szCs w:val="27"/>
        </w:rPr>
        <w:t>years</w:t>
      </w:r>
      <w:r>
        <w:rPr>
          <w:spacing w:val="-3"/>
          <w:w w:val="105"/>
          <w:sz w:val="27"/>
          <w:szCs w:val="27"/>
        </w:rPr>
        <w:t xml:space="preserve"> </w:t>
      </w:r>
      <w:r>
        <w:rPr>
          <w:w w:val="105"/>
          <w:sz w:val="27"/>
          <w:szCs w:val="27"/>
        </w:rPr>
        <w:t>Parent</w:t>
      </w:r>
      <w:r>
        <w:rPr>
          <w:spacing w:val="-14"/>
          <w:w w:val="105"/>
          <w:sz w:val="27"/>
          <w:szCs w:val="27"/>
        </w:rPr>
        <w:t xml:space="preserve"> </w:t>
      </w:r>
      <w:r>
        <w:rPr>
          <w:w w:val="105"/>
          <w:sz w:val="27"/>
          <w:szCs w:val="27"/>
        </w:rPr>
        <w:t>and Family Engagement Plan if</w:t>
      </w:r>
      <w:r>
        <w:rPr>
          <w:spacing w:val="-54"/>
          <w:w w:val="105"/>
          <w:sz w:val="27"/>
          <w:szCs w:val="27"/>
        </w:rPr>
        <w:t xml:space="preserve"> </w:t>
      </w:r>
      <w:r>
        <w:rPr>
          <w:w w:val="105"/>
          <w:sz w:val="27"/>
          <w:szCs w:val="27"/>
        </w:rPr>
        <w:t>applicable.</w:t>
      </w:r>
    </w:p>
    <w:p w:rsidR="00000000" w:rsidRDefault="003D51E9">
      <w:pPr>
        <w:pStyle w:val="BodyText"/>
        <w:kinsoku w:val="0"/>
        <w:overflowPunct w:val="0"/>
        <w:spacing w:before="163"/>
        <w:ind w:left="130"/>
        <w:rPr>
          <w:w w:val="105"/>
          <w:sz w:val="27"/>
          <w:szCs w:val="27"/>
        </w:rPr>
      </w:pPr>
      <w:r>
        <w:rPr>
          <w:w w:val="105"/>
          <w:sz w:val="27"/>
          <w:szCs w:val="27"/>
        </w:rPr>
        <w:t>The following documents can be submitted as evidence:</w:t>
      </w:r>
    </w:p>
    <w:p w:rsidR="00000000" w:rsidRDefault="003D51E9">
      <w:pPr>
        <w:pStyle w:val="ListParagraph"/>
        <w:numPr>
          <w:ilvl w:val="0"/>
          <w:numId w:val="1"/>
        </w:numPr>
        <w:tabs>
          <w:tab w:val="left" w:pos="852"/>
        </w:tabs>
        <w:kinsoku w:val="0"/>
        <w:overflowPunct w:val="0"/>
        <w:spacing w:before="30" w:line="432" w:lineRule="exact"/>
        <w:rPr>
          <w:w w:val="105"/>
          <w:sz w:val="27"/>
          <w:szCs w:val="27"/>
        </w:rPr>
      </w:pPr>
      <w:r>
        <w:rPr>
          <w:w w:val="105"/>
          <w:sz w:val="27"/>
          <w:szCs w:val="27"/>
        </w:rPr>
        <w:t>Parent survey of previous year's events and</w:t>
      </w:r>
      <w:r>
        <w:rPr>
          <w:spacing w:val="27"/>
          <w:w w:val="105"/>
          <w:sz w:val="27"/>
          <w:szCs w:val="27"/>
        </w:rPr>
        <w:t xml:space="preserve"> </w:t>
      </w:r>
      <w:r>
        <w:rPr>
          <w:w w:val="105"/>
          <w:sz w:val="27"/>
          <w:szCs w:val="27"/>
        </w:rPr>
        <w:t>activities</w:t>
      </w:r>
    </w:p>
    <w:p w:rsidR="00000000" w:rsidRDefault="003D51E9">
      <w:pPr>
        <w:pStyle w:val="ListParagraph"/>
        <w:numPr>
          <w:ilvl w:val="0"/>
          <w:numId w:val="1"/>
        </w:numPr>
        <w:tabs>
          <w:tab w:val="left" w:pos="854"/>
        </w:tabs>
        <w:kinsoku w:val="0"/>
        <w:overflowPunct w:val="0"/>
        <w:spacing w:line="432" w:lineRule="exact"/>
        <w:ind w:left="853" w:hanging="369"/>
        <w:rPr>
          <w:w w:val="105"/>
          <w:sz w:val="27"/>
          <w:szCs w:val="27"/>
        </w:rPr>
      </w:pPr>
      <w:r>
        <w:rPr>
          <w:w w:val="105"/>
          <w:sz w:val="27"/>
          <w:szCs w:val="27"/>
        </w:rPr>
        <w:t>Any</w:t>
      </w:r>
      <w:r>
        <w:rPr>
          <w:spacing w:val="-11"/>
          <w:w w:val="105"/>
          <w:sz w:val="27"/>
          <w:szCs w:val="27"/>
        </w:rPr>
        <w:t xml:space="preserve"> </w:t>
      </w:r>
      <w:r>
        <w:rPr>
          <w:w w:val="105"/>
          <w:sz w:val="27"/>
          <w:szCs w:val="27"/>
        </w:rPr>
        <w:t>SAC</w:t>
      </w:r>
      <w:r>
        <w:rPr>
          <w:spacing w:val="-9"/>
          <w:w w:val="105"/>
          <w:sz w:val="27"/>
          <w:szCs w:val="27"/>
        </w:rPr>
        <w:t xml:space="preserve"> </w:t>
      </w:r>
      <w:r>
        <w:rPr>
          <w:w w:val="105"/>
          <w:sz w:val="27"/>
          <w:szCs w:val="27"/>
        </w:rPr>
        <w:t>and</w:t>
      </w:r>
      <w:r>
        <w:rPr>
          <w:spacing w:val="-17"/>
          <w:w w:val="105"/>
          <w:sz w:val="27"/>
          <w:szCs w:val="27"/>
        </w:rPr>
        <w:t xml:space="preserve"> </w:t>
      </w:r>
      <w:r>
        <w:rPr>
          <w:w w:val="105"/>
          <w:sz w:val="27"/>
          <w:szCs w:val="27"/>
        </w:rPr>
        <w:t>PTA</w:t>
      </w:r>
      <w:r>
        <w:rPr>
          <w:spacing w:val="-14"/>
          <w:w w:val="105"/>
          <w:sz w:val="27"/>
          <w:szCs w:val="27"/>
        </w:rPr>
        <w:t xml:space="preserve"> </w:t>
      </w:r>
      <w:r>
        <w:rPr>
          <w:w w:val="105"/>
          <w:sz w:val="27"/>
          <w:szCs w:val="27"/>
        </w:rPr>
        <w:t>artifacts</w:t>
      </w:r>
      <w:r>
        <w:rPr>
          <w:spacing w:val="-1"/>
          <w:w w:val="105"/>
          <w:sz w:val="27"/>
          <w:szCs w:val="27"/>
        </w:rPr>
        <w:t xml:space="preserve"> </w:t>
      </w:r>
      <w:r>
        <w:rPr>
          <w:w w:val="105"/>
          <w:sz w:val="27"/>
          <w:szCs w:val="27"/>
        </w:rPr>
        <w:t>where</w:t>
      </w:r>
      <w:r>
        <w:rPr>
          <w:spacing w:val="-11"/>
          <w:w w:val="105"/>
          <w:sz w:val="27"/>
          <w:szCs w:val="27"/>
        </w:rPr>
        <w:t xml:space="preserve"> </w:t>
      </w:r>
      <w:r>
        <w:rPr>
          <w:w w:val="105"/>
          <w:sz w:val="27"/>
          <w:szCs w:val="27"/>
        </w:rPr>
        <w:t>Title</w:t>
      </w:r>
      <w:r>
        <w:rPr>
          <w:spacing w:val="-13"/>
          <w:w w:val="105"/>
          <w:sz w:val="27"/>
          <w:szCs w:val="27"/>
        </w:rPr>
        <w:t xml:space="preserve"> </w:t>
      </w:r>
      <w:r>
        <w:rPr>
          <w:w w:val="105"/>
          <w:sz w:val="27"/>
          <w:szCs w:val="27"/>
        </w:rPr>
        <w:t>1/PFE</w:t>
      </w:r>
      <w:r>
        <w:rPr>
          <w:spacing w:val="-12"/>
          <w:w w:val="105"/>
          <w:sz w:val="27"/>
          <w:szCs w:val="27"/>
        </w:rPr>
        <w:t xml:space="preserve"> </w:t>
      </w:r>
      <w:r>
        <w:rPr>
          <w:w w:val="105"/>
          <w:sz w:val="27"/>
          <w:szCs w:val="27"/>
        </w:rPr>
        <w:t>topics</w:t>
      </w:r>
      <w:r>
        <w:rPr>
          <w:spacing w:val="-1"/>
          <w:w w:val="105"/>
          <w:sz w:val="27"/>
          <w:szCs w:val="27"/>
        </w:rPr>
        <w:t xml:space="preserve"> </w:t>
      </w:r>
      <w:r>
        <w:rPr>
          <w:w w:val="105"/>
          <w:sz w:val="27"/>
          <w:szCs w:val="27"/>
        </w:rPr>
        <w:t>were</w:t>
      </w:r>
      <w:r>
        <w:rPr>
          <w:spacing w:val="-8"/>
          <w:w w:val="105"/>
          <w:sz w:val="27"/>
          <w:szCs w:val="27"/>
        </w:rPr>
        <w:t xml:space="preserve"> </w:t>
      </w:r>
      <w:r>
        <w:rPr>
          <w:w w:val="105"/>
          <w:sz w:val="27"/>
          <w:szCs w:val="27"/>
        </w:rPr>
        <w:t>on</w:t>
      </w:r>
      <w:r>
        <w:rPr>
          <w:spacing w:val="-16"/>
          <w:w w:val="105"/>
          <w:sz w:val="27"/>
          <w:szCs w:val="27"/>
        </w:rPr>
        <w:t xml:space="preserve"> </w:t>
      </w:r>
      <w:r>
        <w:rPr>
          <w:w w:val="105"/>
          <w:sz w:val="27"/>
          <w:szCs w:val="27"/>
        </w:rPr>
        <w:t>the</w:t>
      </w:r>
    </w:p>
    <w:p w:rsidR="00000000" w:rsidRDefault="003D51E9">
      <w:pPr>
        <w:pStyle w:val="BodyText"/>
        <w:kinsoku w:val="0"/>
        <w:overflowPunct w:val="0"/>
        <w:spacing w:before="7" w:line="244" w:lineRule="exact"/>
        <w:ind w:left="852"/>
        <w:rPr>
          <w:sz w:val="27"/>
          <w:szCs w:val="27"/>
        </w:rPr>
      </w:pPr>
      <w:proofErr w:type="gramStart"/>
      <w:r>
        <w:rPr>
          <w:sz w:val="27"/>
          <w:szCs w:val="27"/>
        </w:rPr>
        <w:t>agenda</w:t>
      </w:r>
      <w:proofErr w:type="gramEnd"/>
    </w:p>
    <w:p w:rsidR="00000000" w:rsidRDefault="003D51E9">
      <w:pPr>
        <w:pStyle w:val="ListParagraph"/>
        <w:numPr>
          <w:ilvl w:val="0"/>
          <w:numId w:val="1"/>
        </w:numPr>
        <w:tabs>
          <w:tab w:val="left" w:pos="852"/>
        </w:tabs>
        <w:kinsoku w:val="0"/>
        <w:overflowPunct w:val="0"/>
        <w:spacing w:line="365" w:lineRule="exact"/>
        <w:ind w:hanging="367"/>
        <w:rPr>
          <w:w w:val="105"/>
          <w:sz w:val="27"/>
          <w:szCs w:val="27"/>
        </w:rPr>
      </w:pPr>
      <w:r>
        <w:rPr>
          <w:w w:val="105"/>
          <w:sz w:val="27"/>
          <w:szCs w:val="27"/>
        </w:rPr>
        <w:t>Parent Feedback Summary of PFEP</w:t>
      </w:r>
      <w:r>
        <w:rPr>
          <w:spacing w:val="30"/>
          <w:w w:val="105"/>
          <w:sz w:val="27"/>
          <w:szCs w:val="27"/>
        </w:rPr>
        <w:t xml:space="preserve"> </w:t>
      </w:r>
      <w:r>
        <w:rPr>
          <w:w w:val="105"/>
          <w:sz w:val="27"/>
          <w:szCs w:val="27"/>
        </w:rPr>
        <w:t>Evaluation</w:t>
      </w:r>
    </w:p>
    <w:p w:rsidR="003D51E9" w:rsidRDefault="003D51E9">
      <w:pPr>
        <w:pStyle w:val="ListParagraph"/>
        <w:numPr>
          <w:ilvl w:val="0"/>
          <w:numId w:val="1"/>
        </w:numPr>
        <w:tabs>
          <w:tab w:val="left" w:pos="852"/>
        </w:tabs>
        <w:kinsoku w:val="0"/>
        <w:overflowPunct w:val="0"/>
        <w:spacing w:line="432" w:lineRule="exact"/>
        <w:ind w:hanging="367"/>
        <w:rPr>
          <w:w w:val="105"/>
          <w:sz w:val="27"/>
          <w:szCs w:val="27"/>
        </w:rPr>
      </w:pPr>
      <w:r>
        <w:rPr>
          <w:w w:val="105"/>
          <w:sz w:val="27"/>
          <w:szCs w:val="27"/>
        </w:rPr>
        <w:t>Parent and Family Engagement Activities Tracking</w:t>
      </w:r>
      <w:r>
        <w:rPr>
          <w:spacing w:val="-45"/>
          <w:w w:val="105"/>
          <w:sz w:val="27"/>
          <w:szCs w:val="27"/>
        </w:rPr>
        <w:t xml:space="preserve"> </w:t>
      </w:r>
      <w:r>
        <w:rPr>
          <w:w w:val="105"/>
          <w:sz w:val="27"/>
          <w:szCs w:val="27"/>
        </w:rPr>
        <w:t>Form</w:t>
      </w:r>
    </w:p>
    <w:sectPr w:rsidR="003D51E9">
      <w:headerReference w:type="default" r:id="rId12"/>
      <w:pgSz w:w="12240" w:h="15840"/>
      <w:pgMar w:top="1100" w:right="1300" w:bottom="280" w:left="1320" w:header="798"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1E9" w:rsidRDefault="003D51E9">
      <w:r>
        <w:separator/>
      </w:r>
    </w:p>
  </w:endnote>
  <w:endnote w:type="continuationSeparator" w:id="0">
    <w:p w:rsidR="003D51E9" w:rsidRDefault="003D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1E9" w:rsidRDefault="003D51E9">
      <w:r>
        <w:separator/>
      </w:r>
    </w:p>
  </w:footnote>
  <w:footnote w:type="continuationSeparator" w:id="0">
    <w:p w:rsidR="003D51E9" w:rsidRDefault="003D5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D6E87">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1985645</wp:posOffset>
              </wp:positionH>
              <wp:positionV relativeFrom="page">
                <wp:posOffset>753110</wp:posOffset>
              </wp:positionV>
              <wp:extent cx="3764280" cy="2032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D51E9">
                          <w:pPr>
                            <w:pStyle w:val="BodyText"/>
                            <w:kinsoku w:val="0"/>
                            <w:overflowPunct w:val="0"/>
                            <w:spacing w:before="12"/>
                            <w:ind w:left="20"/>
                            <w:rPr>
                              <w:b/>
                              <w:bCs/>
                              <w:w w:val="105"/>
                            </w:rPr>
                          </w:pPr>
                          <w:r>
                            <w:rPr>
                              <w:b/>
                              <w:bCs/>
                              <w:w w:val="105"/>
                            </w:rPr>
                            <w:t>2019-2020 Parent and Family Engagement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156.35pt;margin-top:59.3pt;width:296.4pt;height: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" o:allowincell="f" filled="f" stroked="f">
              <v:textbox inset="0,0,0,0">
                <w:txbxContent>
                  <w:p w:rsidR="00000000" w:rsidRDefault="003D51E9">
                    <w:pPr>
                      <w:pStyle w:val="BodyText"/>
                      <w:kinsoku w:val="0"/>
                      <w:overflowPunct w:val="0"/>
                      <w:spacing w:before="12"/>
                      <w:ind w:left="20"/>
                      <w:rPr>
                        <w:b/>
                        <w:bCs/>
                        <w:w w:val="105"/>
                      </w:rPr>
                    </w:pPr>
                    <w:r>
                      <w:rPr>
                        <w:b/>
                        <w:bCs/>
                        <w:w w:val="105"/>
                      </w:rPr>
                      <w:t>2019-2020 Parent and Family Engagement Plan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D6E87">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1312" behindDoc="1" locked="0" layoutInCell="0" allowOverlap="1">
              <wp:simplePos x="0" y="0"/>
              <wp:positionH relativeFrom="page">
                <wp:posOffset>1881505</wp:posOffset>
              </wp:positionH>
              <wp:positionV relativeFrom="page">
                <wp:posOffset>494030</wp:posOffset>
              </wp:positionV>
              <wp:extent cx="4021455" cy="2178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145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D51E9">
                          <w:pPr>
                            <w:pStyle w:val="BodyText"/>
                            <w:kinsoku w:val="0"/>
                            <w:overflowPunct w:val="0"/>
                            <w:spacing w:before="11"/>
                            <w:ind w:left="20"/>
                            <w:rPr>
                              <w:w w:val="110"/>
                              <w:sz w:val="27"/>
                              <w:szCs w:val="27"/>
                            </w:rPr>
                          </w:pPr>
                          <w:r>
                            <w:rPr>
                              <w:w w:val="110"/>
                              <w:sz w:val="27"/>
                              <w:szCs w:val="27"/>
                            </w:rPr>
                            <w:t>2019-2020</w:t>
                          </w:r>
                          <w:r>
                            <w:rPr>
                              <w:spacing w:val="-15"/>
                              <w:w w:val="110"/>
                              <w:sz w:val="27"/>
                              <w:szCs w:val="27"/>
                            </w:rPr>
                            <w:t xml:space="preserve"> </w:t>
                          </w:r>
                          <w:r>
                            <w:rPr>
                              <w:w w:val="110"/>
                              <w:sz w:val="27"/>
                              <w:szCs w:val="27"/>
                            </w:rPr>
                            <w:t>Parent</w:t>
                          </w:r>
                          <w:r>
                            <w:rPr>
                              <w:spacing w:val="-16"/>
                              <w:w w:val="110"/>
                              <w:sz w:val="27"/>
                              <w:szCs w:val="27"/>
                            </w:rPr>
                            <w:t xml:space="preserve"> </w:t>
                          </w:r>
                          <w:r>
                            <w:rPr>
                              <w:w w:val="110"/>
                              <w:sz w:val="27"/>
                              <w:szCs w:val="27"/>
                            </w:rPr>
                            <w:t>and</w:t>
                          </w:r>
                          <w:r>
                            <w:rPr>
                              <w:spacing w:val="-27"/>
                              <w:w w:val="110"/>
                              <w:sz w:val="27"/>
                              <w:szCs w:val="27"/>
                            </w:rPr>
                            <w:t xml:space="preserve"> </w:t>
                          </w:r>
                          <w:r>
                            <w:rPr>
                              <w:w w:val="110"/>
                              <w:sz w:val="27"/>
                              <w:szCs w:val="27"/>
                            </w:rPr>
                            <w:t>Family</w:t>
                          </w:r>
                          <w:r>
                            <w:rPr>
                              <w:spacing w:val="-21"/>
                              <w:w w:val="110"/>
                              <w:sz w:val="27"/>
                              <w:szCs w:val="27"/>
                            </w:rPr>
                            <w:t xml:space="preserve"> </w:t>
                          </w:r>
                          <w:r>
                            <w:rPr>
                              <w:w w:val="110"/>
                              <w:sz w:val="27"/>
                              <w:szCs w:val="27"/>
                            </w:rPr>
                            <w:t>Engagement</w:t>
                          </w:r>
                          <w:r>
                            <w:rPr>
                              <w:spacing w:val="-10"/>
                              <w:w w:val="110"/>
                              <w:sz w:val="27"/>
                              <w:szCs w:val="27"/>
                            </w:rPr>
                            <w:t xml:space="preserve"> </w:t>
                          </w:r>
                          <w:r>
                            <w:rPr>
                              <w:w w:val="110"/>
                              <w:sz w:val="27"/>
                              <w:szCs w:val="27"/>
                            </w:rP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148.15pt;margin-top:38.9pt;width:316.65pt;height:17.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NzrgIAALA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" o:allowincell="f" filled="f" stroked="f">
              <v:textbox inset="0,0,0,0">
                <w:txbxContent>
                  <w:p w:rsidR="00000000" w:rsidRDefault="003D51E9">
                    <w:pPr>
                      <w:pStyle w:val="BodyText"/>
                      <w:kinsoku w:val="0"/>
                      <w:overflowPunct w:val="0"/>
                      <w:spacing w:before="11"/>
                      <w:ind w:left="20"/>
                      <w:rPr>
                        <w:w w:val="110"/>
                        <w:sz w:val="27"/>
                        <w:szCs w:val="27"/>
                      </w:rPr>
                    </w:pPr>
                    <w:r>
                      <w:rPr>
                        <w:w w:val="110"/>
                        <w:sz w:val="27"/>
                        <w:szCs w:val="27"/>
                      </w:rPr>
                      <w:t>2019-2020</w:t>
                    </w:r>
                    <w:r>
                      <w:rPr>
                        <w:spacing w:val="-15"/>
                        <w:w w:val="110"/>
                        <w:sz w:val="27"/>
                        <w:szCs w:val="27"/>
                      </w:rPr>
                      <w:t xml:space="preserve"> </w:t>
                    </w:r>
                    <w:r>
                      <w:rPr>
                        <w:w w:val="110"/>
                        <w:sz w:val="27"/>
                        <w:szCs w:val="27"/>
                      </w:rPr>
                      <w:t>Parent</w:t>
                    </w:r>
                    <w:r>
                      <w:rPr>
                        <w:spacing w:val="-16"/>
                        <w:w w:val="110"/>
                        <w:sz w:val="27"/>
                        <w:szCs w:val="27"/>
                      </w:rPr>
                      <w:t xml:space="preserve"> </w:t>
                    </w:r>
                    <w:r>
                      <w:rPr>
                        <w:w w:val="110"/>
                        <w:sz w:val="27"/>
                        <w:szCs w:val="27"/>
                      </w:rPr>
                      <w:t>and</w:t>
                    </w:r>
                    <w:r>
                      <w:rPr>
                        <w:spacing w:val="-27"/>
                        <w:w w:val="110"/>
                        <w:sz w:val="27"/>
                        <w:szCs w:val="27"/>
                      </w:rPr>
                      <w:t xml:space="preserve"> </w:t>
                    </w:r>
                    <w:r>
                      <w:rPr>
                        <w:w w:val="110"/>
                        <w:sz w:val="27"/>
                        <w:szCs w:val="27"/>
                      </w:rPr>
                      <w:t>Family</w:t>
                    </w:r>
                    <w:r>
                      <w:rPr>
                        <w:spacing w:val="-21"/>
                        <w:w w:val="110"/>
                        <w:sz w:val="27"/>
                        <w:szCs w:val="27"/>
                      </w:rPr>
                      <w:t xml:space="preserve"> </w:t>
                    </w:r>
                    <w:r>
                      <w:rPr>
                        <w:w w:val="110"/>
                        <w:sz w:val="27"/>
                        <w:szCs w:val="27"/>
                      </w:rPr>
                      <w:t>Engagement</w:t>
                    </w:r>
                    <w:r>
                      <w:rPr>
                        <w:spacing w:val="-10"/>
                        <w:w w:val="110"/>
                        <w:sz w:val="27"/>
                        <w:szCs w:val="27"/>
                      </w:rPr>
                      <w:t xml:space="preserve"> </w:t>
                    </w:r>
                    <w:r>
                      <w:rPr>
                        <w:w w:val="110"/>
                        <w:sz w:val="27"/>
                        <w:szCs w:val="27"/>
                      </w:rPr>
                      <w:t>Plan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043" w:hanging="354"/>
      </w:pPr>
      <w:rPr>
        <w:rFonts w:ascii="Arial" w:hAnsi="Arial" w:cs="Arial"/>
        <w:b w:val="0"/>
        <w:bCs w:val="0"/>
        <w:w w:val="100"/>
        <w:sz w:val="43"/>
        <w:szCs w:val="43"/>
      </w:rPr>
    </w:lvl>
    <w:lvl w:ilvl="1">
      <w:numFmt w:val="bullet"/>
      <w:lvlText w:val="•"/>
      <w:lvlJc w:val="left"/>
      <w:pPr>
        <w:ind w:left="1898" w:hanging="354"/>
      </w:pPr>
    </w:lvl>
    <w:lvl w:ilvl="2">
      <w:numFmt w:val="bullet"/>
      <w:lvlText w:val="•"/>
      <w:lvlJc w:val="left"/>
      <w:pPr>
        <w:ind w:left="2756" w:hanging="354"/>
      </w:pPr>
    </w:lvl>
    <w:lvl w:ilvl="3">
      <w:numFmt w:val="bullet"/>
      <w:lvlText w:val="•"/>
      <w:lvlJc w:val="left"/>
      <w:pPr>
        <w:ind w:left="3614" w:hanging="354"/>
      </w:pPr>
    </w:lvl>
    <w:lvl w:ilvl="4">
      <w:numFmt w:val="bullet"/>
      <w:lvlText w:val="•"/>
      <w:lvlJc w:val="left"/>
      <w:pPr>
        <w:ind w:left="4472" w:hanging="354"/>
      </w:pPr>
    </w:lvl>
    <w:lvl w:ilvl="5">
      <w:numFmt w:val="bullet"/>
      <w:lvlText w:val="•"/>
      <w:lvlJc w:val="left"/>
      <w:pPr>
        <w:ind w:left="5330" w:hanging="354"/>
      </w:pPr>
    </w:lvl>
    <w:lvl w:ilvl="6">
      <w:numFmt w:val="bullet"/>
      <w:lvlText w:val="•"/>
      <w:lvlJc w:val="left"/>
      <w:pPr>
        <w:ind w:left="6188" w:hanging="354"/>
      </w:pPr>
    </w:lvl>
    <w:lvl w:ilvl="7">
      <w:numFmt w:val="bullet"/>
      <w:lvlText w:val="•"/>
      <w:lvlJc w:val="left"/>
      <w:pPr>
        <w:ind w:left="7046" w:hanging="354"/>
      </w:pPr>
    </w:lvl>
    <w:lvl w:ilvl="8">
      <w:numFmt w:val="bullet"/>
      <w:lvlText w:val="•"/>
      <w:lvlJc w:val="left"/>
      <w:pPr>
        <w:ind w:left="7904" w:hanging="354"/>
      </w:pPr>
    </w:lvl>
  </w:abstractNum>
  <w:abstractNum w:abstractNumId="1" w15:restartNumberingAfterBreak="0">
    <w:nsid w:val="00000403"/>
    <w:multiLevelType w:val="multilevel"/>
    <w:tmpl w:val="00000886"/>
    <w:lvl w:ilvl="0">
      <w:numFmt w:val="bullet"/>
      <w:lvlText w:val="•"/>
      <w:lvlJc w:val="left"/>
      <w:pPr>
        <w:ind w:left="779" w:hanging="338"/>
      </w:pPr>
      <w:rPr>
        <w:rFonts w:ascii="Arial" w:hAnsi="Arial" w:cs="Arial"/>
        <w:b w:val="0"/>
        <w:bCs w:val="0"/>
        <w:w w:val="102"/>
        <w:sz w:val="20"/>
        <w:szCs w:val="20"/>
      </w:rPr>
    </w:lvl>
    <w:lvl w:ilvl="1">
      <w:numFmt w:val="bullet"/>
      <w:lvlText w:val="•"/>
      <w:lvlJc w:val="left"/>
      <w:pPr>
        <w:ind w:left="1383" w:hanging="338"/>
      </w:pPr>
    </w:lvl>
    <w:lvl w:ilvl="2">
      <w:numFmt w:val="bullet"/>
      <w:lvlText w:val="•"/>
      <w:lvlJc w:val="left"/>
      <w:pPr>
        <w:ind w:left="1987" w:hanging="338"/>
      </w:pPr>
    </w:lvl>
    <w:lvl w:ilvl="3">
      <w:numFmt w:val="bullet"/>
      <w:lvlText w:val="•"/>
      <w:lvlJc w:val="left"/>
      <w:pPr>
        <w:ind w:left="2591" w:hanging="338"/>
      </w:pPr>
    </w:lvl>
    <w:lvl w:ilvl="4">
      <w:numFmt w:val="bullet"/>
      <w:lvlText w:val="•"/>
      <w:lvlJc w:val="left"/>
      <w:pPr>
        <w:ind w:left="3195" w:hanging="338"/>
      </w:pPr>
    </w:lvl>
    <w:lvl w:ilvl="5">
      <w:numFmt w:val="bullet"/>
      <w:lvlText w:val="•"/>
      <w:lvlJc w:val="left"/>
      <w:pPr>
        <w:ind w:left="3799" w:hanging="338"/>
      </w:pPr>
    </w:lvl>
    <w:lvl w:ilvl="6">
      <w:numFmt w:val="bullet"/>
      <w:lvlText w:val="•"/>
      <w:lvlJc w:val="left"/>
      <w:pPr>
        <w:ind w:left="4403" w:hanging="338"/>
      </w:pPr>
    </w:lvl>
    <w:lvl w:ilvl="7">
      <w:numFmt w:val="bullet"/>
      <w:lvlText w:val="•"/>
      <w:lvlJc w:val="left"/>
      <w:pPr>
        <w:ind w:left="5007" w:hanging="338"/>
      </w:pPr>
    </w:lvl>
    <w:lvl w:ilvl="8">
      <w:numFmt w:val="bullet"/>
      <w:lvlText w:val="•"/>
      <w:lvlJc w:val="left"/>
      <w:pPr>
        <w:ind w:left="5611" w:hanging="338"/>
      </w:pPr>
    </w:lvl>
  </w:abstractNum>
  <w:abstractNum w:abstractNumId="2" w15:restartNumberingAfterBreak="0">
    <w:nsid w:val="00000404"/>
    <w:multiLevelType w:val="multilevel"/>
    <w:tmpl w:val="00000887"/>
    <w:lvl w:ilvl="0">
      <w:numFmt w:val="bullet"/>
      <w:lvlText w:val="-"/>
      <w:lvlJc w:val="left"/>
      <w:pPr>
        <w:ind w:left="97" w:hanging="105"/>
      </w:pPr>
      <w:rPr>
        <w:rFonts w:ascii="Arial" w:hAnsi="Arial" w:cs="Arial"/>
        <w:b w:val="0"/>
        <w:bCs w:val="0"/>
        <w:w w:val="103"/>
        <w:sz w:val="18"/>
        <w:szCs w:val="18"/>
      </w:rPr>
    </w:lvl>
    <w:lvl w:ilvl="1">
      <w:numFmt w:val="bullet"/>
      <w:lvlText w:val="•"/>
      <w:lvlJc w:val="left"/>
      <w:pPr>
        <w:ind w:left="279" w:hanging="105"/>
      </w:pPr>
    </w:lvl>
    <w:lvl w:ilvl="2">
      <w:numFmt w:val="bullet"/>
      <w:lvlText w:val="•"/>
      <w:lvlJc w:val="left"/>
      <w:pPr>
        <w:ind w:left="459" w:hanging="105"/>
      </w:pPr>
    </w:lvl>
    <w:lvl w:ilvl="3">
      <w:numFmt w:val="bullet"/>
      <w:lvlText w:val="•"/>
      <w:lvlJc w:val="left"/>
      <w:pPr>
        <w:ind w:left="639" w:hanging="105"/>
      </w:pPr>
    </w:lvl>
    <w:lvl w:ilvl="4">
      <w:numFmt w:val="bullet"/>
      <w:lvlText w:val="•"/>
      <w:lvlJc w:val="left"/>
      <w:pPr>
        <w:ind w:left="819" w:hanging="105"/>
      </w:pPr>
    </w:lvl>
    <w:lvl w:ilvl="5">
      <w:numFmt w:val="bullet"/>
      <w:lvlText w:val="•"/>
      <w:lvlJc w:val="left"/>
      <w:pPr>
        <w:ind w:left="999" w:hanging="105"/>
      </w:pPr>
    </w:lvl>
    <w:lvl w:ilvl="6">
      <w:numFmt w:val="bullet"/>
      <w:lvlText w:val="•"/>
      <w:lvlJc w:val="left"/>
      <w:pPr>
        <w:ind w:left="1178" w:hanging="105"/>
      </w:pPr>
    </w:lvl>
    <w:lvl w:ilvl="7">
      <w:numFmt w:val="bullet"/>
      <w:lvlText w:val="•"/>
      <w:lvlJc w:val="left"/>
      <w:pPr>
        <w:ind w:left="1358" w:hanging="105"/>
      </w:pPr>
    </w:lvl>
    <w:lvl w:ilvl="8">
      <w:numFmt w:val="bullet"/>
      <w:lvlText w:val="•"/>
      <w:lvlJc w:val="left"/>
      <w:pPr>
        <w:ind w:left="1538" w:hanging="105"/>
      </w:pPr>
    </w:lvl>
  </w:abstractNum>
  <w:abstractNum w:abstractNumId="3" w15:restartNumberingAfterBreak="0">
    <w:nsid w:val="00000405"/>
    <w:multiLevelType w:val="multilevel"/>
    <w:tmpl w:val="00000888"/>
    <w:lvl w:ilvl="0">
      <w:numFmt w:val="bullet"/>
      <w:lvlText w:val="•"/>
      <w:lvlJc w:val="left"/>
      <w:pPr>
        <w:ind w:left="788" w:hanging="343"/>
      </w:pPr>
      <w:rPr>
        <w:rFonts w:ascii="Times New Roman" w:hAnsi="Times New Roman" w:cs="Times New Roman"/>
        <w:b w:val="0"/>
        <w:bCs w:val="0"/>
        <w:w w:val="110"/>
        <w:position w:val="-3"/>
        <w:sz w:val="28"/>
        <w:szCs w:val="28"/>
      </w:rPr>
    </w:lvl>
    <w:lvl w:ilvl="1">
      <w:numFmt w:val="bullet"/>
      <w:lvlText w:val="•"/>
      <w:lvlJc w:val="left"/>
      <w:pPr>
        <w:ind w:left="1385" w:hanging="343"/>
      </w:pPr>
    </w:lvl>
    <w:lvl w:ilvl="2">
      <w:numFmt w:val="bullet"/>
      <w:lvlText w:val="•"/>
      <w:lvlJc w:val="left"/>
      <w:pPr>
        <w:ind w:left="1990" w:hanging="343"/>
      </w:pPr>
    </w:lvl>
    <w:lvl w:ilvl="3">
      <w:numFmt w:val="bullet"/>
      <w:lvlText w:val="•"/>
      <w:lvlJc w:val="left"/>
      <w:pPr>
        <w:ind w:left="2595" w:hanging="343"/>
      </w:pPr>
    </w:lvl>
    <w:lvl w:ilvl="4">
      <w:numFmt w:val="bullet"/>
      <w:lvlText w:val="•"/>
      <w:lvlJc w:val="left"/>
      <w:pPr>
        <w:ind w:left="3200" w:hanging="343"/>
      </w:pPr>
    </w:lvl>
    <w:lvl w:ilvl="5">
      <w:numFmt w:val="bullet"/>
      <w:lvlText w:val="•"/>
      <w:lvlJc w:val="left"/>
      <w:pPr>
        <w:ind w:left="3805" w:hanging="343"/>
      </w:pPr>
    </w:lvl>
    <w:lvl w:ilvl="6">
      <w:numFmt w:val="bullet"/>
      <w:lvlText w:val="•"/>
      <w:lvlJc w:val="left"/>
      <w:pPr>
        <w:ind w:left="4410" w:hanging="343"/>
      </w:pPr>
    </w:lvl>
    <w:lvl w:ilvl="7">
      <w:numFmt w:val="bullet"/>
      <w:lvlText w:val="•"/>
      <w:lvlJc w:val="left"/>
      <w:pPr>
        <w:ind w:left="5015" w:hanging="343"/>
      </w:pPr>
    </w:lvl>
    <w:lvl w:ilvl="8">
      <w:numFmt w:val="bullet"/>
      <w:lvlText w:val="•"/>
      <w:lvlJc w:val="left"/>
      <w:pPr>
        <w:ind w:left="5620" w:hanging="343"/>
      </w:pPr>
    </w:lvl>
  </w:abstractNum>
  <w:abstractNum w:abstractNumId="4" w15:restartNumberingAfterBreak="0">
    <w:nsid w:val="00000406"/>
    <w:multiLevelType w:val="multilevel"/>
    <w:tmpl w:val="00000889"/>
    <w:lvl w:ilvl="0">
      <w:numFmt w:val="bullet"/>
      <w:lvlText w:val="•"/>
      <w:lvlJc w:val="left"/>
      <w:pPr>
        <w:ind w:left="202" w:hanging="63"/>
      </w:pPr>
      <w:rPr>
        <w:rFonts w:ascii="Times New Roman" w:hAnsi="Times New Roman" w:cs="Times New Roman"/>
        <w:b w:val="0"/>
        <w:bCs w:val="0"/>
        <w:w w:val="71"/>
        <w:position w:val="-12"/>
        <w:sz w:val="16"/>
        <w:szCs w:val="16"/>
      </w:rPr>
    </w:lvl>
    <w:lvl w:ilvl="1">
      <w:numFmt w:val="bullet"/>
      <w:lvlText w:val="•"/>
      <w:lvlJc w:val="left"/>
      <w:pPr>
        <w:ind w:left="497" w:hanging="63"/>
      </w:pPr>
    </w:lvl>
    <w:lvl w:ilvl="2">
      <w:numFmt w:val="bullet"/>
      <w:lvlText w:val="•"/>
      <w:lvlJc w:val="left"/>
      <w:pPr>
        <w:ind w:left="794" w:hanging="63"/>
      </w:pPr>
    </w:lvl>
    <w:lvl w:ilvl="3">
      <w:numFmt w:val="bullet"/>
      <w:lvlText w:val="•"/>
      <w:lvlJc w:val="left"/>
      <w:pPr>
        <w:ind w:left="1092" w:hanging="63"/>
      </w:pPr>
    </w:lvl>
    <w:lvl w:ilvl="4">
      <w:numFmt w:val="bullet"/>
      <w:lvlText w:val="•"/>
      <w:lvlJc w:val="left"/>
      <w:pPr>
        <w:ind w:left="1389" w:hanging="63"/>
      </w:pPr>
    </w:lvl>
    <w:lvl w:ilvl="5">
      <w:numFmt w:val="bullet"/>
      <w:lvlText w:val="•"/>
      <w:lvlJc w:val="left"/>
      <w:pPr>
        <w:ind w:left="1687" w:hanging="63"/>
      </w:pPr>
    </w:lvl>
    <w:lvl w:ilvl="6">
      <w:numFmt w:val="bullet"/>
      <w:lvlText w:val="•"/>
      <w:lvlJc w:val="left"/>
      <w:pPr>
        <w:ind w:left="1984" w:hanging="63"/>
      </w:pPr>
    </w:lvl>
    <w:lvl w:ilvl="7">
      <w:numFmt w:val="bullet"/>
      <w:lvlText w:val="•"/>
      <w:lvlJc w:val="left"/>
      <w:pPr>
        <w:ind w:left="2281" w:hanging="63"/>
      </w:pPr>
    </w:lvl>
    <w:lvl w:ilvl="8">
      <w:numFmt w:val="bullet"/>
      <w:lvlText w:val="•"/>
      <w:lvlJc w:val="left"/>
      <w:pPr>
        <w:ind w:left="2579" w:hanging="63"/>
      </w:pPr>
    </w:lvl>
  </w:abstractNum>
  <w:abstractNum w:abstractNumId="5" w15:restartNumberingAfterBreak="0">
    <w:nsid w:val="00000407"/>
    <w:multiLevelType w:val="multilevel"/>
    <w:tmpl w:val="0000088A"/>
    <w:lvl w:ilvl="0">
      <w:numFmt w:val="bullet"/>
      <w:lvlText w:val="□"/>
      <w:lvlJc w:val="left"/>
      <w:pPr>
        <w:ind w:left="851" w:hanging="372"/>
      </w:pPr>
      <w:rPr>
        <w:rFonts w:ascii="Arial" w:hAnsi="Arial" w:cs="Arial"/>
        <w:b w:val="0"/>
        <w:bCs w:val="0"/>
        <w:w w:val="100"/>
        <w:sz w:val="45"/>
        <w:szCs w:val="45"/>
      </w:rPr>
    </w:lvl>
    <w:lvl w:ilvl="1">
      <w:numFmt w:val="bullet"/>
      <w:lvlText w:val="•"/>
      <w:lvlJc w:val="left"/>
      <w:pPr>
        <w:ind w:left="1736" w:hanging="372"/>
      </w:pPr>
    </w:lvl>
    <w:lvl w:ilvl="2">
      <w:numFmt w:val="bullet"/>
      <w:lvlText w:val="•"/>
      <w:lvlJc w:val="left"/>
      <w:pPr>
        <w:ind w:left="2612" w:hanging="372"/>
      </w:pPr>
    </w:lvl>
    <w:lvl w:ilvl="3">
      <w:numFmt w:val="bullet"/>
      <w:lvlText w:val="•"/>
      <w:lvlJc w:val="left"/>
      <w:pPr>
        <w:ind w:left="3488" w:hanging="372"/>
      </w:pPr>
    </w:lvl>
    <w:lvl w:ilvl="4">
      <w:numFmt w:val="bullet"/>
      <w:lvlText w:val="•"/>
      <w:lvlJc w:val="left"/>
      <w:pPr>
        <w:ind w:left="4364" w:hanging="372"/>
      </w:pPr>
    </w:lvl>
    <w:lvl w:ilvl="5">
      <w:numFmt w:val="bullet"/>
      <w:lvlText w:val="•"/>
      <w:lvlJc w:val="left"/>
      <w:pPr>
        <w:ind w:left="5240" w:hanging="372"/>
      </w:pPr>
    </w:lvl>
    <w:lvl w:ilvl="6">
      <w:numFmt w:val="bullet"/>
      <w:lvlText w:val="•"/>
      <w:lvlJc w:val="left"/>
      <w:pPr>
        <w:ind w:left="6116" w:hanging="372"/>
      </w:pPr>
    </w:lvl>
    <w:lvl w:ilvl="7">
      <w:numFmt w:val="bullet"/>
      <w:lvlText w:val="•"/>
      <w:lvlJc w:val="left"/>
      <w:pPr>
        <w:ind w:left="6992" w:hanging="372"/>
      </w:pPr>
    </w:lvl>
    <w:lvl w:ilvl="8">
      <w:numFmt w:val="bullet"/>
      <w:lvlText w:val="•"/>
      <w:lvlJc w:val="left"/>
      <w:pPr>
        <w:ind w:left="7868" w:hanging="372"/>
      </w:pPr>
    </w:lvl>
  </w:abstractNum>
  <w:abstractNum w:abstractNumId="6" w15:restartNumberingAfterBreak="0">
    <w:nsid w:val="3B3C2F7D"/>
    <w:multiLevelType w:val="hybridMultilevel"/>
    <w:tmpl w:val="1D20A13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F0"/>
    <w:rsid w:val="001666C5"/>
    <w:rsid w:val="003D51E9"/>
    <w:rsid w:val="007D6E87"/>
    <w:rsid w:val="00C50A2E"/>
    <w:rsid w:val="00CD3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358CC8"/>
  <w14:defaultImageDpi w14:val="0"/>
  <w15:docId w15:val="{47F0113F-1D34-4012-BEC7-040CB323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5"/>
      <w:szCs w:val="25"/>
    </w:rPr>
  </w:style>
  <w:style w:type="character" w:customStyle="1" w:styleId="BodyTextChar">
    <w:name w:val="Body Text Char"/>
    <w:basedOn w:val="DefaultParagraphFont"/>
    <w:link w:val="BodyText"/>
    <w:uiPriority w:val="99"/>
    <w:semiHidden/>
    <w:rPr>
      <w:rFonts w:ascii="Arial" w:hAnsi="Arial" w:cs="Arial"/>
    </w:rPr>
  </w:style>
  <w:style w:type="paragraph" w:styleId="ListParagraph">
    <w:name w:val="List Paragraph"/>
    <w:basedOn w:val="Normal"/>
    <w:uiPriority w:val="1"/>
    <w:qFormat/>
    <w:pPr>
      <w:spacing w:line="430" w:lineRule="exact"/>
      <w:ind w:left="851" w:hanging="353"/>
    </w:pPr>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bsa/title1/tit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www.ocps.net/departments/tit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4048</Words>
  <Characters>23075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Crump, Jereme M.</dc:creator>
  <cp:keywords/>
  <dc:description/>
  <cp:lastModifiedBy>Crump, Jereme M.</cp:lastModifiedBy>
  <cp:revision>3</cp:revision>
  <dcterms:created xsi:type="dcterms:W3CDTF">2019-07-24T14:48:00Z</dcterms:created>
  <dcterms:modified xsi:type="dcterms:W3CDTF">2019-07-24T15:00:00Z</dcterms:modified>
</cp:coreProperties>
</file>